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4E1D39" w:rsidRDefault="00F1309F" w:rsidP="00F1309F">
      <w:pPr>
        <w:pStyle w:val="Tekstpodstawowywcity"/>
        <w:ind w:left="0" w:firstLine="0"/>
        <w:jc w:val="right"/>
        <w:rPr>
          <w:rFonts w:ascii="Tahoma" w:hAnsi="Tahoma" w:cs="Tahoma"/>
          <w:b/>
          <w:sz w:val="20"/>
        </w:rPr>
      </w:pPr>
      <w:r w:rsidRPr="00F1309F">
        <w:rPr>
          <w:rFonts w:ascii="Tahoma" w:hAnsi="Tahoma" w:cs="Tahoma"/>
          <w:b/>
          <w:sz w:val="20"/>
        </w:rPr>
        <w:t>Numer referencyjny: ZK-PU/02/06/2019</w:t>
      </w:r>
    </w:p>
    <w:p w:rsidR="004E1D39" w:rsidRDefault="004E1D39" w:rsidP="00951700">
      <w:pPr>
        <w:pStyle w:val="Tekstpodstawowywcity"/>
        <w:ind w:left="0" w:firstLine="0"/>
        <w:jc w:val="left"/>
        <w:rPr>
          <w:rFonts w:ascii="Tahoma" w:hAnsi="Tahoma" w:cs="Tahoma"/>
          <w:b/>
          <w:sz w:val="20"/>
        </w:rPr>
      </w:pPr>
    </w:p>
    <w:p w:rsidR="002470DC" w:rsidRPr="002E342F" w:rsidRDefault="002470DC" w:rsidP="002470DC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sz w:val="20"/>
          <w:u w:val="single"/>
        </w:rPr>
      </w:pPr>
      <w:r w:rsidRPr="002E342F">
        <w:rPr>
          <w:rFonts w:ascii="Tahoma" w:hAnsi="Tahoma" w:cs="Tahoma"/>
          <w:b/>
          <w:sz w:val="20"/>
          <w:u w:val="single"/>
        </w:rPr>
        <w:t>Zamawiający:</w:t>
      </w:r>
    </w:p>
    <w:p w:rsidR="002470DC" w:rsidRPr="002E342F" w:rsidRDefault="002470DC" w:rsidP="002470DC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sz w:val="20"/>
        </w:rPr>
      </w:pP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sz w:val="24"/>
          <w:szCs w:val="24"/>
          <w:lang w:eastAsia="pl-PL"/>
        </w:rPr>
        <w:t>Zakład Gospodarki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proofErr w:type="spellStart"/>
      <w:r w:rsidRPr="003E7AD1">
        <w:rPr>
          <w:rFonts w:ascii="Tahoma" w:hAnsi="Tahoma" w:cs="Tahoma"/>
          <w:b/>
          <w:sz w:val="24"/>
          <w:szCs w:val="24"/>
          <w:lang w:eastAsia="pl-PL"/>
        </w:rPr>
        <w:t>Wodno</w:t>
      </w:r>
      <w:proofErr w:type="spellEnd"/>
      <w:r w:rsidRPr="003E7AD1">
        <w:rPr>
          <w:rFonts w:ascii="Tahoma" w:hAnsi="Tahoma" w:cs="Tahoma"/>
          <w:b/>
          <w:sz w:val="24"/>
          <w:szCs w:val="24"/>
          <w:lang w:eastAsia="pl-PL"/>
        </w:rPr>
        <w:t xml:space="preserve"> – Kanalizacyjnej </w:t>
      </w:r>
      <w:r>
        <w:rPr>
          <w:rFonts w:ascii="Tahoma" w:hAnsi="Tahoma" w:cs="Tahoma"/>
          <w:b/>
          <w:sz w:val="24"/>
          <w:szCs w:val="24"/>
          <w:lang w:eastAsia="pl-PL"/>
        </w:rPr>
        <w:t xml:space="preserve">w Tomaszowie Mazowieckim </w:t>
      </w:r>
      <w:r w:rsidRPr="003E7AD1">
        <w:rPr>
          <w:rFonts w:ascii="Tahoma" w:hAnsi="Tahoma" w:cs="Tahoma"/>
          <w:b/>
          <w:sz w:val="24"/>
          <w:szCs w:val="24"/>
          <w:lang w:eastAsia="pl-PL"/>
        </w:rPr>
        <w:t>Sp. z o.o.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ul. Kępa 19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bCs/>
          <w:sz w:val="24"/>
          <w:szCs w:val="24"/>
          <w:lang w:eastAsia="pl-PL"/>
        </w:rPr>
        <w:t>97-200 Tomaszów Mazowiecki</w:t>
      </w:r>
    </w:p>
    <w:p w:rsidR="002470DC" w:rsidRDefault="002470DC" w:rsidP="00C77F6A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kern w:val="20"/>
          <w:sz w:val="18"/>
          <w:szCs w:val="18"/>
        </w:rPr>
      </w:pPr>
    </w:p>
    <w:p w:rsidR="002B7499" w:rsidRPr="000C67C8" w:rsidRDefault="002B7499" w:rsidP="00334D39">
      <w:pPr>
        <w:rPr>
          <w:rFonts w:ascii="Tahoma" w:hAnsi="Tahoma" w:cs="Tahoma"/>
          <w:bCs/>
        </w:rPr>
      </w:pPr>
    </w:p>
    <w:p w:rsidR="00AA3AA4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Część II</w:t>
      </w:r>
      <w:r w:rsidR="002B7499">
        <w:rPr>
          <w:rFonts w:ascii="Tahoma" w:hAnsi="Tahoma" w:cs="Tahoma"/>
          <w:b/>
          <w:sz w:val="32"/>
          <w:szCs w:val="32"/>
        </w:rPr>
        <w:t xml:space="preserve"> </w:t>
      </w:r>
    </w:p>
    <w:p w:rsidR="00AA3AA4" w:rsidRDefault="00AA3AA4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</w:p>
    <w:p w:rsidR="0090157F" w:rsidRPr="000C67C8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Formularz oferty i załączniki</w:t>
      </w:r>
    </w:p>
    <w:p w:rsidR="0090157F" w:rsidRPr="000C67C8" w:rsidRDefault="0090157F" w:rsidP="009D77CE">
      <w:pPr>
        <w:autoSpaceDE w:val="0"/>
        <w:rPr>
          <w:rFonts w:ascii="Tahoma" w:eastAsia="Bookman Old Style" w:hAnsi="Tahoma" w:cs="Tahoma"/>
        </w:rPr>
      </w:pPr>
    </w:p>
    <w:p w:rsidR="0090157F" w:rsidRPr="000C67C8" w:rsidRDefault="0090157F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32"/>
          <w:szCs w:val="32"/>
          <w:u w:val="single"/>
        </w:rPr>
      </w:pPr>
      <w:r w:rsidRPr="000C67C8">
        <w:rPr>
          <w:rFonts w:ascii="Tahoma" w:eastAsia="Bookman Old Style" w:hAnsi="Tahoma" w:cs="Tahoma"/>
          <w:b/>
          <w:bCs/>
          <w:sz w:val="32"/>
          <w:szCs w:val="32"/>
          <w:u w:val="single"/>
        </w:rPr>
        <w:t>FORMULARZ OFERTY</w:t>
      </w:r>
    </w:p>
    <w:p w:rsidR="00874DCA" w:rsidRPr="00C52163" w:rsidRDefault="00874DCA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10"/>
          <w:szCs w:val="10"/>
        </w:rPr>
      </w:pP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Cs/>
        </w:rPr>
      </w:pPr>
      <w:r w:rsidRPr="000C67C8">
        <w:rPr>
          <w:rFonts w:ascii="Tahoma" w:eastAsia="Bookman Old Style" w:hAnsi="Tahoma" w:cs="Tahoma"/>
          <w:bCs/>
        </w:rPr>
        <w:t>Wykonawca i dane kontaktowe:</w:t>
      </w: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3391"/>
        <w:gridCol w:w="3391"/>
      </w:tblGrid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0C67C8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 xml:space="preserve">Nazwa </w:t>
            </w:r>
          </w:p>
          <w:p w:rsidR="00874DCA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874DCA" w:rsidRPr="000C67C8" w:rsidRDefault="00874DCA" w:rsidP="00742609">
            <w:pPr>
              <w:shd w:val="clear" w:color="auto" w:fill="FFFFFF"/>
              <w:ind w:hanging="426"/>
              <w:jc w:val="right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Adres 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NIP: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REGON: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 w:rsidTr="005151DD">
        <w:trPr>
          <w:trHeight w:val="661"/>
        </w:trPr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Nr tel./faksu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Adres email: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403D79" w:rsidRPr="000C67C8">
        <w:tc>
          <w:tcPr>
            <w:tcW w:w="3401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Osoba do kontaktów: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Imię nazwisko/ email</w:t>
            </w: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7465C6" w:rsidRPr="000C67C8">
        <w:tc>
          <w:tcPr>
            <w:tcW w:w="3401" w:type="dxa"/>
          </w:tcPr>
          <w:p w:rsidR="007465C6" w:rsidRPr="00AA3AA4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eastAsia="Bookman Old Style" w:hAnsi="Tahoma" w:cs="Tahoma"/>
                <w:bCs/>
                <w:sz w:val="14"/>
                <w:szCs w:val="14"/>
              </w:rPr>
              <w:t xml:space="preserve">Wykonawca jest: 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Mikroprzedsiębiorstwem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bądź małym lub średnim przedsiębiorstwem</w:t>
            </w:r>
          </w:p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i/>
                <w:sz w:val="12"/>
                <w:szCs w:val="12"/>
              </w:rPr>
            </w:pPr>
            <w:r w:rsidRPr="00AA3AA4">
              <w:rPr>
                <w:rFonts w:ascii="Tahoma" w:hAnsi="Tahoma" w:cs="Tahoma"/>
                <w:i/>
                <w:sz w:val="14"/>
                <w:szCs w:val="14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</w:tbl>
    <w:p w:rsidR="009D77CE" w:rsidRPr="00AA3AA4" w:rsidRDefault="009D77CE" w:rsidP="000278C2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C152A4" w:rsidRPr="00C152A4" w:rsidRDefault="0090157F" w:rsidP="00C152A4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C42C61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</w:t>
      </w:r>
      <w:r w:rsidRPr="00613995">
        <w:rPr>
          <w:rFonts w:ascii="Tahoma" w:eastAsia="Bookman Old Style" w:hAnsi="Tahoma" w:cs="Tahoma"/>
        </w:rPr>
        <w:t>którego przedmiotem jest:</w:t>
      </w:r>
      <w:r w:rsidR="00DE1D34" w:rsidRPr="00613995">
        <w:rPr>
          <w:rFonts w:ascii="Tahoma" w:eastAsia="Bookman Old Style" w:hAnsi="Tahoma" w:cs="Tahoma"/>
        </w:rPr>
        <w:t xml:space="preserve"> </w:t>
      </w:r>
      <w:r w:rsidR="00C152A4" w:rsidRPr="00C152A4">
        <w:rPr>
          <w:rFonts w:ascii="Tahoma" w:hAnsi="Tahoma" w:cs="Tahoma"/>
          <w:b/>
          <w:color w:val="000000" w:themeColor="text1"/>
          <w:sz w:val="22"/>
          <w:szCs w:val="22"/>
        </w:rPr>
        <w:t>Dostawa nowych pojemników oraz kontenerów na odpady komunalne</w:t>
      </w:r>
      <w:r w:rsidR="00C152A4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="00C152A4" w:rsidRPr="00C152A4">
        <w:rPr>
          <w:rFonts w:ascii="Tahoma" w:hAnsi="Tahoma" w:cs="Tahoma"/>
          <w:b/>
          <w:sz w:val="22"/>
          <w:szCs w:val="22"/>
        </w:rPr>
        <w:t xml:space="preserve"> </w:t>
      </w:r>
    </w:p>
    <w:p w:rsidR="00C152A4" w:rsidRDefault="00C152A4" w:rsidP="002470DC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470DC" w:rsidRPr="002470DC" w:rsidRDefault="002470DC" w:rsidP="002470DC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613995" w:rsidRDefault="00613995" w:rsidP="00334D39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</w:p>
    <w:p w:rsidR="0090157F" w:rsidRDefault="0090157F" w:rsidP="00B43D5B">
      <w:pPr>
        <w:pStyle w:val="Normalny1"/>
        <w:numPr>
          <w:ilvl w:val="0"/>
          <w:numId w:val="3"/>
        </w:numPr>
        <w:tabs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0C67C8">
        <w:rPr>
          <w:rFonts w:ascii="Tahoma" w:eastAsia="Bookman Old Style" w:hAnsi="Tahoma" w:cs="Tahoma"/>
          <w:b/>
          <w:sz w:val="20"/>
          <w:szCs w:val="20"/>
        </w:rPr>
        <w:t>Oświadczam/y, że:</w:t>
      </w:r>
    </w:p>
    <w:p w:rsidR="00AA3AA4" w:rsidRPr="000C67C8" w:rsidRDefault="00AA3AA4" w:rsidP="00AA3AA4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90157F" w:rsidRDefault="0090157F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zapoznaliśmy się ze Specyfikacją Istotnych Warunków Zamówienia (SIWZ), ogłoszeniem o zamówieniu, wzorem umowy, szczegółowym opisem przedmiotu zamówienia</w:t>
      </w:r>
      <w:r w:rsidR="000C55AC" w:rsidRPr="000C67C8">
        <w:rPr>
          <w:rFonts w:ascii="Tahoma" w:eastAsia="Bookman Old Style" w:hAnsi="Tahoma" w:cs="Tahoma"/>
          <w:sz w:val="20"/>
          <w:szCs w:val="20"/>
        </w:rPr>
        <w:t>,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="005565F4">
        <w:rPr>
          <w:rFonts w:ascii="Tahoma" w:eastAsia="Bookman Old Style" w:hAnsi="Tahoma" w:cs="Tahoma"/>
          <w:sz w:val="20"/>
          <w:szCs w:val="20"/>
        </w:rPr>
        <w:t>zmianami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i wyjaśnieniami dokonywanymi w trakcie postępowania,</w:t>
      </w:r>
      <w:r w:rsidR="00403D79"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w </w:t>
      </w:r>
      <w:r w:rsidR="005565F4">
        <w:rPr>
          <w:rFonts w:ascii="Tahoma" w:eastAsia="Bookman Old Style" w:hAnsi="Tahoma" w:cs="Tahoma"/>
          <w:sz w:val="20"/>
          <w:szCs w:val="20"/>
        </w:rPr>
        <w:t>całości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je akceptujemy i przyjmujemy jako obowiązujące </w:t>
      </w:r>
      <w:r w:rsidR="00613995">
        <w:rPr>
          <w:rFonts w:ascii="Tahoma" w:eastAsia="Bookman Old Style" w:hAnsi="Tahoma" w:cs="Tahoma"/>
          <w:sz w:val="20"/>
          <w:szCs w:val="20"/>
        </w:rPr>
        <w:t xml:space="preserve">                 </w:t>
      </w:r>
      <w:r w:rsidRPr="000C67C8">
        <w:rPr>
          <w:rFonts w:ascii="Tahoma" w:eastAsia="Bookman Old Style" w:hAnsi="Tahoma" w:cs="Tahoma"/>
          <w:sz w:val="20"/>
          <w:szCs w:val="20"/>
        </w:rPr>
        <w:t>w</w:t>
      </w:r>
      <w:r w:rsidR="003952BE">
        <w:rPr>
          <w:rFonts w:ascii="Tahoma" w:eastAsia="Bookman Old Style" w:hAnsi="Tahoma" w:cs="Tahoma"/>
          <w:sz w:val="20"/>
          <w:szCs w:val="20"/>
        </w:rPr>
        <w:t xml:space="preserve"> pełnym zakresie postanowienia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w niej określone,</w:t>
      </w: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AD3CAA" w:rsidRDefault="00440E4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lastRenderedPageBreak/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przedstawione we wstępnym oświadczeniu informacje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są prawdziwe,</w:t>
      </w: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90157F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w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przypadku wyboru naszej oferty zobowiązujemy się do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wykonania umowy oraz 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zawarcia umowy zgodnej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z proponowanym </w:t>
      </w:r>
      <w:r w:rsidR="0090157F" w:rsidRPr="000C67C8">
        <w:rPr>
          <w:rFonts w:ascii="Tahoma" w:eastAsia="Bookman Old Style" w:hAnsi="Tahoma" w:cs="Tahoma"/>
          <w:sz w:val="20"/>
          <w:szCs w:val="20"/>
        </w:rPr>
        <w:t>wzorem</w:t>
      </w:r>
      <w:r w:rsidR="0044402B">
        <w:rPr>
          <w:rFonts w:ascii="Tahoma" w:eastAsia="Bookman Old Style" w:hAnsi="Tahoma" w:cs="Tahoma"/>
          <w:sz w:val="20"/>
          <w:szCs w:val="20"/>
        </w:rPr>
        <w:t>, w miejscu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i terminie </w:t>
      </w:r>
      <w:r w:rsidRPr="000C67C8">
        <w:rPr>
          <w:rFonts w:ascii="Tahoma" w:eastAsia="Bookman Old Style" w:hAnsi="Tahoma" w:cs="Tahoma"/>
          <w:sz w:val="20"/>
          <w:szCs w:val="20"/>
        </w:rPr>
        <w:t>wyznaczonym przez Zamawiającego,</w:t>
      </w:r>
      <w:r w:rsidR="0044402B">
        <w:rPr>
          <w:rFonts w:ascii="Tahoma" w:eastAsia="Bookman Old Style" w:hAnsi="Tahoma" w:cs="Tahoma"/>
          <w:sz w:val="20"/>
          <w:szCs w:val="20"/>
        </w:rPr>
        <w:t xml:space="preserve"> a także do wypełnienia dodatkowych wymogów formalnych, o których mowa w SIWZ,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276663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zobowiązujemy się wykonywać zamówienie</w:t>
      </w:r>
      <w:r w:rsidRPr="000C67C8">
        <w:rPr>
          <w:rFonts w:ascii="Tahoma" w:eastAsia="Bookman Old Style" w:hAnsi="Tahoma" w:cs="Tahoma"/>
          <w:color w:val="FF0000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związane z realizacją przedmiotu umowy zgodnie </w:t>
      </w:r>
      <w:r w:rsidR="00C77F6A">
        <w:rPr>
          <w:rFonts w:ascii="Tahoma" w:eastAsia="Bookman Old Style" w:hAnsi="Tahoma" w:cs="Tahoma"/>
          <w:sz w:val="20"/>
          <w:szCs w:val="20"/>
        </w:rPr>
        <w:t>z opisem przedmiotu zamówienia</w:t>
      </w:r>
      <w:r w:rsidR="00AA3AA4">
        <w:rPr>
          <w:rFonts w:ascii="Tahoma" w:eastAsia="Bookman Old Style" w:hAnsi="Tahoma" w:cs="Tahoma"/>
          <w:sz w:val="20"/>
          <w:szCs w:val="20"/>
        </w:rPr>
        <w:t xml:space="preserve">, </w:t>
      </w:r>
      <w:r w:rsidRPr="000C67C8">
        <w:rPr>
          <w:rFonts w:ascii="Tahoma" w:eastAsia="Bookman Old Style" w:hAnsi="Tahoma" w:cs="Tahoma"/>
          <w:sz w:val="20"/>
          <w:szCs w:val="20"/>
        </w:rPr>
        <w:t>obowiązującymi przepisami prawa i normami</w:t>
      </w:r>
      <w:r w:rsidR="00AA3AA4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>z zachowanie</w:t>
      </w:r>
      <w:r w:rsidR="00AA3AA4">
        <w:rPr>
          <w:rFonts w:ascii="Tahoma" w:eastAsia="Bookman Old Style" w:hAnsi="Tahoma" w:cs="Tahoma"/>
          <w:sz w:val="20"/>
          <w:szCs w:val="20"/>
        </w:rPr>
        <w:t>m należytej staranności za cenę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wskazaną w formularzu oferty,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276663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uważamy się za związanych niniejszą ofertą na okres </w:t>
      </w:r>
      <w:r w:rsidR="00874DCA" w:rsidRPr="000C67C8">
        <w:rPr>
          <w:rFonts w:ascii="Tahoma" w:eastAsia="Bookman Old Style" w:hAnsi="Tahoma" w:cs="Tahoma"/>
          <w:sz w:val="20"/>
          <w:szCs w:val="20"/>
        </w:rPr>
        <w:t>3</w:t>
      </w:r>
      <w:r w:rsidRPr="000C67C8">
        <w:rPr>
          <w:rFonts w:ascii="Tahoma" w:eastAsia="Bookman Old Style" w:hAnsi="Tahoma" w:cs="Tahoma"/>
          <w:sz w:val="20"/>
          <w:szCs w:val="20"/>
        </w:rPr>
        <w:t>0 dni liczonych od</w:t>
      </w:r>
      <w:r w:rsidR="00874DCA" w:rsidRPr="000C67C8">
        <w:rPr>
          <w:rFonts w:ascii="Tahoma" w:eastAsia="Bookman Old Style" w:hAnsi="Tahoma" w:cs="Tahoma"/>
          <w:sz w:val="20"/>
          <w:szCs w:val="20"/>
        </w:rPr>
        <w:t xml:space="preserve"> upływu terminu składania ofert,</w:t>
      </w:r>
    </w:p>
    <w:p w:rsidR="00AA3AA4" w:rsidRDefault="00AA3AA4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>akceptuję(</w:t>
      </w:r>
      <w:proofErr w:type="spellStart"/>
      <w:r w:rsidRPr="000C67C8">
        <w:rPr>
          <w:rFonts w:ascii="Tahoma" w:hAnsi="Tahoma" w:cs="Tahoma"/>
          <w:sz w:val="20"/>
          <w:szCs w:val="20"/>
        </w:rPr>
        <w:t>emy</w:t>
      </w:r>
      <w:proofErr w:type="spellEnd"/>
      <w:r w:rsidRPr="000C67C8">
        <w:rPr>
          <w:rFonts w:ascii="Tahoma" w:hAnsi="Tahoma" w:cs="Tahoma"/>
          <w:sz w:val="20"/>
          <w:szCs w:val="20"/>
        </w:rPr>
        <w:t>) warunki płatności określone przez Zamawiającego we wzorze umowy,</w:t>
      </w:r>
    </w:p>
    <w:p w:rsidR="00AA3AA4" w:rsidRPr="000C67C8" w:rsidRDefault="00AA3AA4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</w:p>
    <w:p w:rsidR="00276663" w:rsidRPr="000C67C8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 xml:space="preserve">zamierzam powierzyć </w:t>
      </w:r>
      <w:r w:rsidR="00440E44" w:rsidRPr="000C67C8">
        <w:rPr>
          <w:rFonts w:ascii="Tahoma" w:hAnsi="Tahoma" w:cs="Tahoma"/>
          <w:sz w:val="20"/>
          <w:szCs w:val="20"/>
        </w:rPr>
        <w:t>/nie zamierzam powierzyć</w:t>
      </w:r>
      <w:r w:rsidR="00440E44" w:rsidRPr="000C67C8">
        <w:rPr>
          <w:rFonts w:ascii="Tahoma" w:eastAsia="Bookman Old Style" w:hAnsi="Tahoma" w:cs="Tahoma"/>
          <w:i/>
          <w:sz w:val="20"/>
          <w:szCs w:val="20"/>
        </w:rPr>
        <w:t>*</w:t>
      </w:r>
      <w:r w:rsidR="00440E44" w:rsidRPr="000C67C8">
        <w:rPr>
          <w:rFonts w:ascii="Tahoma" w:hAnsi="Tahoma" w:cs="Tahoma"/>
          <w:sz w:val="20"/>
          <w:szCs w:val="20"/>
        </w:rPr>
        <w:t xml:space="preserve"> </w:t>
      </w:r>
      <w:r w:rsidRPr="000C67C8">
        <w:rPr>
          <w:rFonts w:ascii="Tahoma" w:hAnsi="Tahoma" w:cs="Tahoma"/>
          <w:sz w:val="20"/>
          <w:szCs w:val="20"/>
        </w:rPr>
        <w:t>podwykonawcom następujące części zamówienia:</w:t>
      </w:r>
    </w:p>
    <w:p w:rsidR="004E1D39" w:rsidRPr="000C67C8" w:rsidRDefault="004E1D39" w:rsidP="00C152A4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09031C" w:rsidRPr="000C67C8">
        <w:trPr>
          <w:trHeight w:val="386"/>
        </w:trPr>
        <w:tc>
          <w:tcPr>
            <w:tcW w:w="1511" w:type="dxa"/>
            <w:shd w:val="clear" w:color="auto" w:fill="F3F3F3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:rsidR="0055015B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Część zamówienia</w:t>
            </w:r>
            <w:r w:rsidR="0055015B"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031C" w:rsidRPr="006B1011" w:rsidRDefault="0055015B" w:rsidP="00613995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(zakres </w:t>
            </w:r>
            <w:r w:rsidR="00613995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85" w:type="dxa"/>
            <w:shd w:val="clear" w:color="auto" w:fill="F3F3F3"/>
          </w:tcPr>
          <w:p w:rsidR="00AA3AA4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Firma Podwykonawcy</w:t>
            </w:r>
            <w:r w:rsidR="00AA3AA4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031C" w:rsidRPr="006B1011" w:rsidRDefault="00AA3AA4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(jeżeli jest znana)</w:t>
            </w:r>
          </w:p>
        </w:tc>
      </w:tr>
      <w:tr w:rsidR="0009031C" w:rsidRPr="000C67C8">
        <w:trPr>
          <w:trHeight w:val="386"/>
        </w:trPr>
        <w:tc>
          <w:tcPr>
            <w:tcW w:w="1511" w:type="dxa"/>
          </w:tcPr>
          <w:p w:rsidR="00AA3AA4" w:rsidRDefault="00AA3AA4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09031C" w:rsidRPr="006B1011" w:rsidRDefault="0009031C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659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55015B" w:rsidRDefault="0055015B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AA3AA4" w:rsidRPr="006B1011" w:rsidRDefault="00AA3AA4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  <w:tc>
          <w:tcPr>
            <w:tcW w:w="3085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</w:tr>
    </w:tbl>
    <w:p w:rsidR="00613995" w:rsidRDefault="00613995" w:rsidP="00613995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:rsidR="00C152A4" w:rsidRDefault="00C152A4" w:rsidP="00613995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:rsidR="00C152A4" w:rsidRPr="00F1309F" w:rsidRDefault="00C152A4" w:rsidP="00C152A4">
      <w:pPr>
        <w:pStyle w:val="WW-Tekstpodstawowywcity2"/>
        <w:ind w:firstLine="0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F1309F">
        <w:rPr>
          <w:rFonts w:ascii="Tahoma" w:hAnsi="Tahoma" w:cs="Tahoma"/>
          <w:b/>
          <w:color w:val="000000" w:themeColor="text1"/>
          <w:sz w:val="28"/>
          <w:szCs w:val="28"/>
        </w:rPr>
        <w:t xml:space="preserve">Część 1 zamówienia: </w:t>
      </w:r>
    </w:p>
    <w:p w:rsidR="00C152A4" w:rsidRPr="00F1309F" w:rsidRDefault="00C152A4" w:rsidP="00C152A4">
      <w:pPr>
        <w:pStyle w:val="WW-Tekstpodstawowywcity2"/>
        <w:ind w:firstLine="0"/>
        <w:rPr>
          <w:rFonts w:ascii="Tahoma" w:hAnsi="Tahoma" w:cs="Tahoma"/>
          <w:b/>
          <w:color w:val="000000" w:themeColor="text1"/>
          <w:sz w:val="28"/>
          <w:szCs w:val="28"/>
          <w:u w:val="single"/>
        </w:rPr>
      </w:pPr>
      <w:r w:rsidRPr="00F1309F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Dostawa nowych pojemników na odpady komunalne oraz akcesoriów i części zamiennych.</w:t>
      </w:r>
    </w:p>
    <w:p w:rsidR="00C152A4" w:rsidRPr="00C152A4" w:rsidRDefault="00C152A4" w:rsidP="00613995">
      <w:pPr>
        <w:pStyle w:val="Normalny1"/>
        <w:autoSpaceDE w:val="0"/>
        <w:jc w:val="both"/>
        <w:rPr>
          <w:rFonts w:ascii="Tahoma" w:eastAsia="Bookman Old Style" w:hAnsi="Tahoma" w:cs="Tahoma"/>
          <w:sz w:val="28"/>
          <w:szCs w:val="28"/>
        </w:rPr>
      </w:pPr>
    </w:p>
    <w:p w:rsidR="00C152A4" w:rsidRPr="000C67C8" w:rsidRDefault="00C152A4" w:rsidP="00613995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  <w:r w:rsidRPr="00476769">
        <w:rPr>
          <w:rFonts w:ascii="Tahoma" w:hAnsi="Tahoma" w:cs="Tahoma"/>
          <w:bCs/>
        </w:rPr>
        <w:t>Deklaracje dotyczące terminu realizacji zamówienia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13995" w:rsidRPr="007F39B3" w:rsidTr="00C152A4">
        <w:trPr>
          <w:trHeight w:val="2584"/>
        </w:trPr>
        <w:tc>
          <w:tcPr>
            <w:tcW w:w="9345" w:type="dxa"/>
          </w:tcPr>
          <w:p w:rsidR="00613995" w:rsidRPr="007F39B3" w:rsidRDefault="00613995" w:rsidP="00296CB0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="Tahoma" w:eastAsia="Bookman Old Style" w:hAnsi="Tahoma" w:cs="Tahoma"/>
                <w:b/>
                <w:sz w:val="20"/>
                <w:szCs w:val="20"/>
              </w:rPr>
            </w:pPr>
          </w:p>
          <w:p w:rsidR="00613995" w:rsidRDefault="00613995" w:rsidP="00296CB0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39B3">
              <w:rPr>
                <w:rFonts w:ascii="Tahoma" w:eastAsia="Bookman Old Style" w:hAnsi="Tahoma" w:cs="Tahoma"/>
                <w:b/>
                <w:sz w:val="20"/>
                <w:szCs w:val="20"/>
                <w:u w:val="single"/>
              </w:rPr>
              <w:t>Oświadczamy,</w:t>
            </w:r>
            <w:r w:rsidRPr="007F39B3">
              <w:rPr>
                <w:rFonts w:ascii="Tahoma" w:eastAsia="Bookman Old Style" w:hAnsi="Tahoma" w:cs="Tahoma"/>
                <w:b/>
                <w:sz w:val="20"/>
                <w:szCs w:val="20"/>
              </w:rPr>
              <w:t xml:space="preserve"> że przedmiot zamówienia </w:t>
            </w:r>
            <w:r>
              <w:rPr>
                <w:rFonts w:ascii="Tahoma" w:eastAsia="Bookman Old Style" w:hAnsi="Tahoma" w:cs="Tahoma"/>
                <w:b/>
                <w:sz w:val="20"/>
                <w:szCs w:val="20"/>
              </w:rPr>
              <w:t>dostarczymy w terminie nie dłuższym niż:</w:t>
            </w:r>
          </w:p>
          <w:p w:rsidR="002470DC" w:rsidRPr="002470DC" w:rsidRDefault="002470DC" w:rsidP="002470DC">
            <w:pPr>
              <w:shd w:val="clear" w:color="auto" w:fill="FFFFFF"/>
              <w:jc w:val="both"/>
              <w:rPr>
                <w:rFonts w:ascii="Tahoma" w:hAnsi="Tahoma" w:cs="Tahoma"/>
              </w:rPr>
            </w:pPr>
          </w:p>
          <w:p w:rsidR="002470DC" w:rsidRPr="002470DC" w:rsidRDefault="002470DC" w:rsidP="002470DC">
            <w:pPr>
              <w:pStyle w:val="Normalny1"/>
              <w:autoSpaceDE w:val="0"/>
              <w:ind w:left="426" w:hanging="426"/>
              <w:jc w:val="both"/>
              <w:rPr>
                <w:rFonts w:ascii="Tahoma" w:eastAsia="Bookman Old Style" w:hAnsi="Tahoma" w:cs="Tahoma"/>
                <w:i/>
                <w:sz w:val="20"/>
                <w:szCs w:val="20"/>
              </w:rPr>
            </w:pPr>
            <w:r w:rsidRPr="002470DC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2470DC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</w:t>
            </w:r>
            <w:r w:rsidR="00C152A4">
              <w:rPr>
                <w:rFonts w:ascii="Tahoma" w:hAnsi="Tahoma" w:cs="Tahoma"/>
                <w:b/>
                <w:sz w:val="20"/>
                <w:szCs w:val="20"/>
              </w:rPr>
              <w:t>do dnia 14.08.2019 r.</w:t>
            </w:r>
            <w:r w:rsidRPr="002470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470DC">
              <w:rPr>
                <w:rFonts w:ascii="Tahoma" w:eastAsia="Bookman Old Style" w:hAnsi="Tahoma" w:cs="Tahoma"/>
                <w:i/>
                <w:sz w:val="20"/>
                <w:szCs w:val="20"/>
              </w:rPr>
              <w:t>*</w:t>
            </w:r>
          </w:p>
          <w:p w:rsidR="002470DC" w:rsidRPr="002470DC" w:rsidRDefault="002470DC" w:rsidP="002470DC">
            <w:pPr>
              <w:shd w:val="clear" w:color="auto" w:fill="FFFFFF"/>
              <w:ind w:left="165"/>
              <w:jc w:val="both"/>
              <w:rPr>
                <w:rFonts w:ascii="Tahoma" w:hAnsi="Tahoma" w:cs="Tahoma"/>
                <w:b/>
              </w:rPr>
            </w:pPr>
          </w:p>
          <w:p w:rsidR="002470DC" w:rsidRPr="002470DC" w:rsidRDefault="002470DC" w:rsidP="002470DC">
            <w:pPr>
              <w:pStyle w:val="Normalny1"/>
              <w:autoSpaceDE w:val="0"/>
              <w:ind w:left="426" w:hanging="426"/>
              <w:jc w:val="both"/>
              <w:rPr>
                <w:rFonts w:ascii="Tahoma" w:eastAsia="Bookman Old Style" w:hAnsi="Tahoma" w:cs="Tahoma"/>
                <w:i/>
                <w:sz w:val="20"/>
                <w:szCs w:val="20"/>
              </w:rPr>
            </w:pPr>
            <w:r w:rsidRPr="002470DC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2470DC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</w:t>
            </w:r>
            <w:r w:rsidR="00C152A4">
              <w:rPr>
                <w:rFonts w:ascii="Tahoma" w:hAnsi="Tahoma" w:cs="Tahoma"/>
                <w:b/>
                <w:sz w:val="20"/>
                <w:szCs w:val="20"/>
              </w:rPr>
              <w:t>do dnia 30.08.2019 r.</w:t>
            </w:r>
            <w:r w:rsidR="00C152A4" w:rsidRPr="002470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470DC">
              <w:rPr>
                <w:rFonts w:ascii="Tahoma" w:eastAsia="Bookman Old Style" w:hAnsi="Tahoma" w:cs="Tahoma"/>
                <w:i/>
                <w:sz w:val="20"/>
                <w:szCs w:val="20"/>
              </w:rPr>
              <w:t>*</w:t>
            </w:r>
          </w:p>
          <w:p w:rsidR="002470DC" w:rsidRPr="002470DC" w:rsidRDefault="002470DC" w:rsidP="00C152A4">
            <w:pPr>
              <w:pStyle w:val="Normalny1"/>
              <w:autoSpaceDE w:val="0"/>
              <w:jc w:val="both"/>
              <w:rPr>
                <w:rFonts w:ascii="Tahoma" w:eastAsia="Bookman Old Style" w:hAnsi="Tahoma" w:cs="Tahoma"/>
                <w:i/>
                <w:sz w:val="20"/>
                <w:szCs w:val="20"/>
              </w:rPr>
            </w:pPr>
          </w:p>
          <w:p w:rsidR="002470DC" w:rsidRDefault="00613995" w:rsidP="00296CB0">
            <w:pPr>
              <w:pStyle w:val="Normalny1"/>
              <w:autoSpaceDE w:val="0"/>
              <w:ind w:left="175" w:hanging="175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7F39B3">
              <w:rPr>
                <w:rFonts w:ascii="Tahoma" w:eastAsia="Bookman Old Style" w:hAnsi="Tahoma" w:cs="Tahoma"/>
                <w:i/>
              </w:rPr>
              <w:t>*</w:t>
            </w:r>
            <w:r w:rsidRPr="007F39B3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Zamawiający wymaga podkreślenia przez wykonawcę terminu </w:t>
            </w:r>
            <w:r w:rsidR="00C152A4">
              <w:rPr>
                <w:rFonts w:ascii="Tahoma" w:hAnsi="Tahoma" w:cs="Tahoma"/>
                <w:bCs/>
                <w:i/>
                <w:sz w:val="16"/>
                <w:szCs w:val="16"/>
              </w:rPr>
              <w:t>dostarczenia pojemników</w:t>
            </w:r>
          </w:p>
          <w:p w:rsidR="00613995" w:rsidRPr="00C152A4" w:rsidRDefault="00613995" w:rsidP="00C152A4">
            <w:pPr>
              <w:pStyle w:val="Normalny1"/>
              <w:autoSpaceDE w:val="0"/>
              <w:ind w:left="175" w:hanging="175"/>
              <w:jc w:val="both"/>
              <w:rPr>
                <w:rFonts w:ascii="Tahoma" w:eastAsia="Bookman Old Style" w:hAnsi="Tahoma" w:cs="Tahoma"/>
                <w:i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</w:t>
            </w:r>
            <w:r w:rsidRPr="007F39B3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Brak podkreślenia deklarowanej opcji przyjęte będzie przez Zamawiającego jako zaproponowanie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dostawy w terminie </w:t>
            </w:r>
            <w:r w:rsidR="00C152A4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do 30.08.2019 r. </w:t>
            </w:r>
            <w:r w:rsidRPr="007F39B3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i tym samym </w:t>
            </w:r>
            <w:r w:rsidR="00C152A4">
              <w:rPr>
                <w:rFonts w:ascii="Tahoma" w:hAnsi="Tahoma" w:cs="Tahoma"/>
                <w:bCs/>
                <w:i/>
                <w:sz w:val="16"/>
                <w:szCs w:val="16"/>
              </w:rPr>
              <w:t>wykonawca otrzyma 0 pkt.</w:t>
            </w:r>
          </w:p>
        </w:tc>
      </w:tr>
    </w:tbl>
    <w:p w:rsidR="00613995" w:rsidRDefault="00613995" w:rsidP="0090157F">
      <w:pPr>
        <w:pStyle w:val="Normalny1"/>
        <w:autoSpaceDE w:val="0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526B80" w:rsidRDefault="00526B80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Pr="00C152A4" w:rsidRDefault="00C152A4" w:rsidP="00C152A4">
      <w:pPr>
        <w:pStyle w:val="Akapitzlist"/>
        <w:widowControl/>
        <w:spacing w:line="276" w:lineRule="auto"/>
        <w:ind w:left="502"/>
        <w:rPr>
          <w:rFonts w:ascii="Tahoma" w:hAnsi="Tahoma" w:cs="Tahoma"/>
          <w:bCs/>
        </w:rPr>
      </w:pPr>
      <w:r w:rsidRPr="00476769">
        <w:rPr>
          <w:rFonts w:ascii="Tahoma" w:hAnsi="Tahoma" w:cs="Tahoma"/>
          <w:bCs/>
        </w:rPr>
        <w:t xml:space="preserve">Deklaracje dotyczące terminu udzielonej gwarancji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152A4" w:rsidRPr="00CA2873" w:rsidTr="00517B6A">
        <w:trPr>
          <w:trHeight w:val="2939"/>
        </w:trPr>
        <w:tc>
          <w:tcPr>
            <w:tcW w:w="9345" w:type="dxa"/>
          </w:tcPr>
          <w:p w:rsidR="00C152A4" w:rsidRPr="00CA2873" w:rsidRDefault="00C152A4" w:rsidP="00517B6A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152A4" w:rsidRPr="00C152A4" w:rsidRDefault="00C152A4" w:rsidP="00517B6A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52A4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Oświadczamy,</w:t>
            </w:r>
            <w:r w:rsidRPr="00C152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że przedmiot zamówienia będzie objęty gwarancją:</w:t>
            </w:r>
          </w:p>
          <w:p w:rsidR="00C152A4" w:rsidRPr="00C152A4" w:rsidRDefault="00C152A4" w:rsidP="00517B6A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</w:rPr>
            </w:pPr>
          </w:p>
          <w:p w:rsidR="00C152A4" w:rsidRDefault="00C152A4" w:rsidP="00517B6A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12 miesięcy</w:t>
            </w: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152A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* </w:t>
            </w:r>
            <w:r w:rsidRPr="00C152A4">
              <w:rPr>
                <w:rFonts w:ascii="Tahoma" w:hAnsi="Tahoma" w:cs="Tahoma"/>
                <w:b/>
                <w:sz w:val="20"/>
                <w:szCs w:val="20"/>
              </w:rPr>
              <w:t>–   0 pkt.</w:t>
            </w:r>
          </w:p>
          <w:p w:rsidR="00D454E8" w:rsidRDefault="00D454E8" w:rsidP="00517B6A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152A4" w:rsidRDefault="00C152A4" w:rsidP="00C152A4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- 24 miesięcy</w:t>
            </w: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152A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* </w:t>
            </w: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–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 pkt.</w:t>
            </w:r>
          </w:p>
          <w:p w:rsidR="00C152A4" w:rsidRPr="00C152A4" w:rsidRDefault="00C152A4" w:rsidP="00517B6A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C152A4" w:rsidRPr="00CA2873" w:rsidRDefault="00C152A4" w:rsidP="00C152A4">
            <w:pPr>
              <w:pStyle w:val="Normalny11"/>
              <w:autoSpaceDE w:val="0"/>
              <w:ind w:left="426" w:hanging="426"/>
              <w:jc w:val="both"/>
              <w:rPr>
                <w:rFonts w:ascii="Calibri" w:hAnsi="Calibri" w:cs="Calibri"/>
                <w:i/>
                <w:iCs/>
              </w:rPr>
            </w:pP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B53905">
              <w:rPr>
                <w:rFonts w:ascii="Tahoma" w:hAnsi="Tahoma" w:cs="Tahoma"/>
                <w:i/>
                <w:iCs/>
              </w:rPr>
              <w:t>*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Zamawiający wymaga podkreślenia przez wykonawcę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czasu terminu 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>proponowanej gwarancji.  Brak podkreślenia deklarowanej opcji przyjęte będzie przez zamawiającego jako zaproponowanie minimalnego terminu gwarancji  i tym samym wykonawca otrzyma 0 pkt.</w:t>
            </w:r>
          </w:p>
        </w:tc>
      </w:tr>
    </w:tbl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C152A4" w:rsidRDefault="00C152A4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2470DC" w:rsidRPr="00F1309F" w:rsidRDefault="0090157F" w:rsidP="005073F0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color w:val="000000" w:themeColor="text1"/>
          <w:sz w:val="28"/>
          <w:szCs w:val="28"/>
        </w:rPr>
      </w:pPr>
      <w:r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 xml:space="preserve">Całkowita cena oferty </w:t>
      </w:r>
      <w:r w:rsidR="00EE584D"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 xml:space="preserve">za część 1 </w:t>
      </w:r>
      <w:r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>wynosi:.......</w:t>
      </w:r>
      <w:r w:rsidR="002470DC"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>..............</w:t>
      </w:r>
      <w:r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 xml:space="preserve">złotych brutto,  </w:t>
      </w:r>
    </w:p>
    <w:p w:rsidR="00EE584D" w:rsidRDefault="002470DC" w:rsidP="00EE584D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  <w:r>
        <w:rPr>
          <w:rFonts w:ascii="Tahoma" w:eastAsia="Bookman Old Style" w:hAnsi="Tahoma" w:cs="Tahoma"/>
          <w:b/>
        </w:rPr>
        <w:t>z czego:</w:t>
      </w:r>
    </w:p>
    <w:p w:rsidR="00BB6099" w:rsidRPr="002470DC" w:rsidRDefault="00BB6099" w:rsidP="00EE584D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</w:p>
    <w:tbl>
      <w:tblPr>
        <w:tblW w:w="101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8"/>
        <w:gridCol w:w="3908"/>
        <w:gridCol w:w="1616"/>
        <w:gridCol w:w="1745"/>
        <w:gridCol w:w="2004"/>
      </w:tblGrid>
      <w:tr w:rsidR="005073F0" w:rsidRPr="00613995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Pr="002470DC" w:rsidRDefault="005073F0" w:rsidP="00EE584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5073F0" w:rsidRPr="00613995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NAZWA ASORTYMENTU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BRUTTO „PLN”  ZA 1 SZT. </w:t>
            </w: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Default="005073F0" w:rsidP="00EE584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WARTOŚĆ BRUTTO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„PLN” –</w:t>
            </w:r>
          </w:p>
          <w:p w:rsidR="005073F0" w:rsidRDefault="005073F0" w:rsidP="00EE584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(ILOCZYN KOLUMN</w:t>
            </w:r>
          </w:p>
          <w:p w:rsidR="005073F0" w:rsidRDefault="005073F0" w:rsidP="00EE584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3 i 4)</w:t>
            </w:r>
          </w:p>
          <w:p w:rsidR="005073F0" w:rsidRPr="002470DC" w:rsidRDefault="005073F0" w:rsidP="00EE584D">
            <w:pPr>
              <w:pStyle w:val="Zawartotabeli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2470DC">
            <w:pPr>
              <w:pStyle w:val="Zawartotabeli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EE584D" w:rsidRDefault="005073F0" w:rsidP="00EE584D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 w:rsidRPr="00EE584D">
              <w:rPr>
                <w:rFonts w:ascii="Tahoma" w:hAnsi="Tahoma" w:cs="Tahoma"/>
              </w:rPr>
              <w:t>Pojemniki dwukołowe na odpady segregowane – „BIO” o pojemnoś</w:t>
            </w:r>
            <w:r w:rsidR="00BB6099">
              <w:rPr>
                <w:rFonts w:ascii="Tahoma" w:hAnsi="Tahoma" w:cs="Tahoma"/>
              </w:rPr>
              <w:t xml:space="preserve">ci </w:t>
            </w:r>
            <w:r w:rsidR="001E0D65">
              <w:rPr>
                <w:rFonts w:ascii="Tahoma" w:hAnsi="Tahoma" w:cs="Tahoma"/>
              </w:rPr>
              <w:t>240</w:t>
            </w:r>
            <w:r w:rsidR="00BB6099">
              <w:rPr>
                <w:rFonts w:ascii="Tahoma" w:hAnsi="Tahoma" w:cs="Tahoma"/>
              </w:rPr>
              <w:t xml:space="preserve"> litrów </w:t>
            </w:r>
          </w:p>
          <w:p w:rsidR="005073F0" w:rsidRPr="00EE584D" w:rsidRDefault="005073F0" w:rsidP="003F0519">
            <w:pPr>
              <w:suppressAutoHyphens w:val="0"/>
              <w:contextualSpacing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Pr="00F1309F" w:rsidRDefault="001E0D65" w:rsidP="005073F0">
            <w:pPr>
              <w:pStyle w:val="Zawartotabeli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bCs/>
                <w:color w:val="000000" w:themeColor="text1"/>
                <w:sz w:val="20"/>
              </w:rPr>
              <w:t>550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F1309F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Pr="00F1309F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2470DC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EE584D" w:rsidRDefault="005073F0" w:rsidP="00EE584D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84D">
              <w:rPr>
                <w:rFonts w:ascii="Tahoma" w:hAnsi="Tahoma" w:cs="Tahoma"/>
                <w:sz w:val="20"/>
                <w:szCs w:val="20"/>
              </w:rPr>
              <w:t>Pojemniki dwukołowe na odpady segregowane – „BIO” o pojemnośc</w:t>
            </w:r>
            <w:r w:rsidR="00BB6099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1E0D65">
              <w:rPr>
                <w:rFonts w:ascii="Tahoma" w:hAnsi="Tahoma" w:cs="Tahoma"/>
                <w:sz w:val="20"/>
                <w:szCs w:val="20"/>
              </w:rPr>
              <w:t>1100</w:t>
            </w:r>
            <w:r w:rsidR="00BB6099">
              <w:rPr>
                <w:rFonts w:ascii="Tahoma" w:hAnsi="Tahoma" w:cs="Tahoma"/>
                <w:sz w:val="20"/>
                <w:szCs w:val="20"/>
              </w:rPr>
              <w:t xml:space="preserve"> litrów  </w:t>
            </w:r>
          </w:p>
          <w:p w:rsidR="005073F0" w:rsidRPr="00EE584D" w:rsidRDefault="005073F0" w:rsidP="003F0519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Pr="00F1309F" w:rsidRDefault="001E0D65" w:rsidP="005073F0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30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F1309F" w:rsidRDefault="005073F0" w:rsidP="00296CB0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Pr="00F1309F" w:rsidRDefault="005073F0" w:rsidP="00296CB0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1E0D65" w:rsidP="001E0D65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84D">
              <w:rPr>
                <w:rFonts w:ascii="Tahoma" w:hAnsi="Tahoma" w:cs="Tahoma"/>
                <w:sz w:val="20"/>
                <w:szCs w:val="20"/>
              </w:rPr>
              <w:t>Pojemniki dwukołowe na odpady komunalne – „odpady zmieszane” o pojemno</w:t>
            </w:r>
            <w:r>
              <w:rPr>
                <w:rFonts w:ascii="Tahoma" w:hAnsi="Tahoma" w:cs="Tahoma"/>
                <w:sz w:val="20"/>
                <w:szCs w:val="20"/>
              </w:rPr>
              <w:t xml:space="preserve">ści 120 litrów </w:t>
            </w:r>
          </w:p>
          <w:p w:rsidR="001E0D65" w:rsidRPr="00EE584D" w:rsidRDefault="001E0D65" w:rsidP="001E0D65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0D65" w:rsidRPr="00EE584D" w:rsidRDefault="001E0D65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250</w:t>
            </w:r>
          </w:p>
          <w:p w:rsidR="001E0D65" w:rsidRPr="00F1309F" w:rsidRDefault="001E0D65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1E0D65" w:rsidP="001E0D65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84D">
              <w:rPr>
                <w:rFonts w:ascii="Tahoma" w:hAnsi="Tahoma" w:cs="Tahoma"/>
                <w:sz w:val="20"/>
                <w:szCs w:val="20"/>
              </w:rPr>
              <w:t>Pojemniki dwukołowe na odpady komunalne – „odpady zmieszane”, o pojemnoś</w:t>
            </w:r>
            <w:r>
              <w:rPr>
                <w:rFonts w:ascii="Tahoma" w:hAnsi="Tahoma" w:cs="Tahoma"/>
                <w:sz w:val="20"/>
                <w:szCs w:val="20"/>
              </w:rPr>
              <w:t xml:space="preserve">ci 240 litrów </w:t>
            </w:r>
          </w:p>
          <w:p w:rsidR="001E0D65" w:rsidRPr="00EE584D" w:rsidRDefault="001E0D65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150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1E0D65" w:rsidP="001E0D65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84D">
              <w:rPr>
                <w:rFonts w:ascii="Tahoma" w:hAnsi="Tahoma" w:cs="Tahoma"/>
                <w:sz w:val="20"/>
                <w:szCs w:val="20"/>
              </w:rPr>
              <w:t>Pojemniki czterokołowe na odpady komunalne „odpady zmieszane” o pojemnośc</w:t>
            </w:r>
            <w:r>
              <w:rPr>
                <w:rFonts w:ascii="Tahoma" w:hAnsi="Tahoma" w:cs="Tahoma"/>
                <w:sz w:val="20"/>
                <w:szCs w:val="20"/>
              </w:rPr>
              <w:t>i 1100 litrów</w:t>
            </w:r>
          </w:p>
          <w:p w:rsidR="001E0D65" w:rsidRPr="00EE584D" w:rsidRDefault="001E0D65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100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84D">
              <w:rPr>
                <w:rFonts w:ascii="Tahoma" w:hAnsi="Tahoma" w:cs="Tahoma"/>
                <w:sz w:val="20"/>
                <w:szCs w:val="20"/>
              </w:rPr>
              <w:t>Pojemniki dwukołowe na odpady segregowane – „metale i tworzywa sztuczne” o pojemnoś</w:t>
            </w:r>
            <w:r>
              <w:rPr>
                <w:rFonts w:ascii="Tahoma" w:hAnsi="Tahoma" w:cs="Tahoma"/>
                <w:sz w:val="20"/>
                <w:szCs w:val="20"/>
              </w:rPr>
              <w:t xml:space="preserve">ci 240 litrów </w:t>
            </w:r>
          </w:p>
          <w:p w:rsidR="001E0D65" w:rsidRPr="00EE584D" w:rsidRDefault="001E0D65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70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84D">
              <w:rPr>
                <w:rFonts w:ascii="Tahoma" w:hAnsi="Tahoma" w:cs="Tahoma"/>
                <w:sz w:val="20"/>
                <w:szCs w:val="20"/>
              </w:rPr>
              <w:t>Pojemniki dwukołowe na odpady segregowane – „szkł</w:t>
            </w:r>
            <w:r>
              <w:rPr>
                <w:rFonts w:ascii="Tahoma" w:hAnsi="Tahoma" w:cs="Tahoma"/>
                <w:sz w:val="20"/>
                <w:szCs w:val="20"/>
              </w:rPr>
              <w:t>o” o pojemności 240 litrów</w:t>
            </w:r>
          </w:p>
          <w:p w:rsidR="001E0D65" w:rsidRPr="00EE584D" w:rsidRDefault="001E0D65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70</w:t>
            </w:r>
          </w:p>
          <w:p w:rsidR="001E0D65" w:rsidRPr="00F1309F" w:rsidRDefault="001E0D65" w:rsidP="001E0D65">
            <w:pPr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84D">
              <w:rPr>
                <w:rFonts w:ascii="Tahoma" w:hAnsi="Tahoma" w:cs="Tahoma"/>
                <w:sz w:val="20"/>
                <w:szCs w:val="20"/>
              </w:rPr>
              <w:t>Pojemniki dwukołowe na odpady segregowane – „papier” o pojemnoś</w:t>
            </w:r>
            <w:r>
              <w:rPr>
                <w:rFonts w:ascii="Tahoma" w:hAnsi="Tahoma" w:cs="Tahoma"/>
                <w:sz w:val="20"/>
                <w:szCs w:val="20"/>
              </w:rPr>
              <w:t xml:space="preserve">ci 240 litrów </w:t>
            </w:r>
          </w:p>
          <w:p w:rsidR="001E0D65" w:rsidRPr="00EE584D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70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584D">
              <w:rPr>
                <w:rFonts w:ascii="Tahoma" w:hAnsi="Tahoma" w:cs="Tahoma"/>
                <w:sz w:val="20"/>
                <w:szCs w:val="20"/>
              </w:rPr>
              <w:t>Pojemniki dwukołowe na odpady segregowane – „papier” o pojemnoś</w:t>
            </w:r>
            <w:r>
              <w:rPr>
                <w:rFonts w:ascii="Tahoma" w:hAnsi="Tahoma" w:cs="Tahoma"/>
                <w:sz w:val="20"/>
                <w:szCs w:val="20"/>
              </w:rPr>
              <w:t xml:space="preserve">ci 1100 litrów </w:t>
            </w:r>
          </w:p>
          <w:p w:rsidR="001E0D65" w:rsidRPr="00EE584D" w:rsidRDefault="001E0D65" w:rsidP="001E0D65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ind w:left="0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30</w:t>
            </w:r>
          </w:p>
          <w:p w:rsidR="001E0D65" w:rsidRPr="00F1309F" w:rsidRDefault="001E0D65" w:rsidP="001E0D65">
            <w:pPr>
              <w:rPr>
                <w:color w:val="000000" w:themeColor="text1"/>
              </w:rPr>
            </w:pP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10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5135EE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 w:rsidRPr="005135EE">
              <w:rPr>
                <w:rFonts w:ascii="Tahoma" w:eastAsia="Lucida Sans Unicode" w:hAnsi="Tahoma" w:cs="Tahoma"/>
                <w:kern w:val="1"/>
              </w:rPr>
              <w:t>Pojemniki typu dzwon igloo na odpady segregowane – „metale i tworzywa sztuczne” o pojemności 2,5m</w:t>
            </w:r>
            <w:r w:rsidR="00B224FB" w:rsidRPr="00B224FB">
              <w:rPr>
                <w:rFonts w:ascii="Tahoma" w:hAnsi="Tahoma" w:cs="Tahoma"/>
                <w:b/>
                <w:color w:val="000000" w:themeColor="text1"/>
                <w:kern w:val="24"/>
                <w:vertAlign w:val="superscript"/>
              </w:rPr>
              <w:t>3</w:t>
            </w:r>
            <w:r w:rsidRPr="005135EE">
              <w:rPr>
                <w:rFonts w:ascii="Tahoma" w:eastAsia="Lucida Sans Unicode" w:hAnsi="Tahoma" w:cs="Tahoma"/>
                <w:kern w:val="1"/>
              </w:rPr>
              <w:t xml:space="preserve"> 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5135EE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5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EE584D" w:rsidRDefault="005135EE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 w:rsidRPr="005135EE">
              <w:rPr>
                <w:rFonts w:ascii="Tahoma" w:eastAsia="Lucida Sans Unicode" w:hAnsi="Tahoma" w:cs="Tahoma"/>
                <w:kern w:val="1"/>
              </w:rPr>
              <w:t>Pojemniki typu dzwon igloo na odpady segregowane – „szkło” o pojemności 1,5m</w:t>
            </w:r>
            <w:r w:rsidR="00B224FB" w:rsidRPr="00B224FB">
              <w:rPr>
                <w:rFonts w:ascii="Tahoma" w:hAnsi="Tahoma" w:cs="Tahoma"/>
                <w:b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5135EE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5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BF4ECE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5135E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27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Akcesoria i części zamienne do pojemników</w:t>
            </w:r>
          </w:p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5073F0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73F0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Pokrywa do pojemnika z tworzywa 120 l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5135EE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5073F0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73F0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Pokrywa do pojemnika z tworzywa 240 l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5135EE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5073F0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73F0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Kółko do MGB 120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200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5073F0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73F0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Cynkowana oś do MGB 120 l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5135EE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5073F0" w:rsidRDefault="001E0D65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73F0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Cynkowana oś do MGB 240</w:t>
            </w:r>
            <w:r w:rsidR="00B224F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l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5135EE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Default="005135EE" w:rsidP="005135EE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5073F0" w:rsidRDefault="005135EE" w:rsidP="005135EE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Bolce do klap pojemników 120/240</w:t>
            </w:r>
            <w:r w:rsidR="00B224FB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l 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F1309F" w:rsidRDefault="00B224FB" w:rsidP="005135EE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200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Default="005135EE" w:rsidP="005135EE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5073F0" w:rsidRDefault="005135EE" w:rsidP="005135EE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73F0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Kółko do kontenera z hamulcem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224FB" w:rsidRPr="00F1309F" w:rsidRDefault="00B224FB" w:rsidP="00B224FB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Default="005135EE" w:rsidP="005135EE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5073F0" w:rsidRDefault="005135EE" w:rsidP="005135EE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73F0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Kółko do kontenera bez hamulcem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F1309F" w:rsidRDefault="005135EE" w:rsidP="005135EE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1</w:t>
            </w:r>
            <w:r w:rsidR="00B224FB" w:rsidRPr="00F1309F">
              <w:rPr>
                <w:rFonts w:ascii="Tahoma" w:hAnsi="Tahoma" w:cs="Tahoma"/>
                <w:color w:val="000000" w:themeColor="text1"/>
                <w:sz w:val="20"/>
              </w:rPr>
              <w:t>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Default="005135EE" w:rsidP="005135EE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5073F0" w:rsidRDefault="005135EE" w:rsidP="005135EE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73F0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Pokrywa okrągła kontenera 1100 l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F1309F" w:rsidRDefault="00B224FB" w:rsidP="005135EE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20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Default="005135EE" w:rsidP="005135EE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5073F0" w:rsidRDefault="005135EE" w:rsidP="005135EE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73F0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Pokrywa płaska kontenera 1100 l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F1309F" w:rsidRDefault="00B224FB" w:rsidP="005135EE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40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Default="005135EE" w:rsidP="005135EE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5073F0" w:rsidRDefault="005135EE" w:rsidP="005135EE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073F0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Czep pokrywy pojemnika 1100 l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F1309F" w:rsidRDefault="005135EE" w:rsidP="005135EE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1309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135EE" w:rsidRPr="00613995" w:rsidTr="00CC32FE">
        <w:trPr>
          <w:trHeight w:val="455"/>
        </w:trPr>
        <w:tc>
          <w:tcPr>
            <w:tcW w:w="816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b/>
                <w:szCs w:val="24"/>
              </w:rPr>
            </w:pPr>
            <w:r w:rsidRPr="00F1309F">
              <w:rPr>
                <w:rFonts w:ascii="Tahoma" w:hAnsi="Tahoma" w:cs="Tahoma"/>
                <w:b/>
                <w:szCs w:val="24"/>
              </w:rPr>
              <w:t>ŁĄCZNA WARTOŚC ZAMÓWIENIA BRUTTO (SUMA Z KOLUMNY 5)</w:t>
            </w:r>
          </w:p>
          <w:p w:rsidR="005135EE" w:rsidRPr="005073F0" w:rsidRDefault="005135EE" w:rsidP="005135EE">
            <w:pPr>
              <w:pStyle w:val="Zawartotabeli"/>
              <w:rPr>
                <w:rFonts w:ascii="Tahoma" w:hAnsi="Tahoma" w:cs="Tahoma"/>
                <w:b/>
                <w:color w:val="FF0000"/>
                <w:sz w:val="36"/>
                <w:szCs w:val="36"/>
              </w:rPr>
            </w:pPr>
          </w:p>
          <w:p w:rsidR="005135EE" w:rsidRDefault="005135EE" w:rsidP="005135EE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:rsidR="005135EE" w:rsidRPr="002470DC" w:rsidRDefault="005135EE" w:rsidP="005135EE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2470DC" w:rsidRDefault="005135EE" w:rsidP="005135EE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:rsidR="00613995" w:rsidRPr="00613995" w:rsidRDefault="00613995" w:rsidP="00613995">
      <w:pPr>
        <w:rPr>
          <w:rFonts w:ascii="Tahoma" w:hAnsi="Tahoma" w:cs="Tahoma"/>
        </w:rPr>
      </w:pPr>
    </w:p>
    <w:p w:rsidR="00613995" w:rsidRDefault="00613995" w:rsidP="00613995">
      <w:pPr>
        <w:rPr>
          <w:rFonts w:ascii="Tahoma" w:hAnsi="Tahoma" w:cs="Tahoma"/>
        </w:rPr>
      </w:pPr>
    </w:p>
    <w:p w:rsidR="003C5833" w:rsidRDefault="003C5833" w:rsidP="00613995">
      <w:pPr>
        <w:rPr>
          <w:rFonts w:ascii="Tahoma" w:hAnsi="Tahoma" w:cs="Tahoma"/>
        </w:rPr>
      </w:pPr>
    </w:p>
    <w:p w:rsidR="005073F0" w:rsidRPr="00F1309F" w:rsidRDefault="005073F0" w:rsidP="005073F0">
      <w:pPr>
        <w:pStyle w:val="WW-Tekstpodstawowywcity2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F1309F">
        <w:rPr>
          <w:rFonts w:ascii="Tahoma" w:hAnsi="Tahoma" w:cs="Tahoma"/>
          <w:b/>
          <w:color w:val="000000" w:themeColor="text1"/>
          <w:sz w:val="28"/>
          <w:szCs w:val="28"/>
        </w:rPr>
        <w:t xml:space="preserve">Część 2 zamówienia </w:t>
      </w:r>
      <w:proofErr w:type="spellStart"/>
      <w:r w:rsidRPr="00F1309F">
        <w:rPr>
          <w:rFonts w:ascii="Tahoma" w:hAnsi="Tahoma" w:cs="Tahoma"/>
          <w:b/>
          <w:color w:val="000000" w:themeColor="text1"/>
          <w:sz w:val="28"/>
          <w:szCs w:val="28"/>
        </w:rPr>
        <w:t>pn</w:t>
      </w:r>
      <w:proofErr w:type="spellEnd"/>
      <w:r w:rsidRPr="00F1309F">
        <w:rPr>
          <w:rFonts w:ascii="Tahoma" w:hAnsi="Tahoma" w:cs="Tahoma"/>
          <w:b/>
          <w:color w:val="000000" w:themeColor="text1"/>
          <w:sz w:val="28"/>
          <w:szCs w:val="28"/>
        </w:rPr>
        <w:t xml:space="preserve">: </w:t>
      </w:r>
    </w:p>
    <w:p w:rsidR="005073F0" w:rsidRPr="00F1309F" w:rsidRDefault="005073F0" w:rsidP="005073F0">
      <w:pPr>
        <w:pStyle w:val="WW-Tekstpodstawowywcity2"/>
        <w:rPr>
          <w:rFonts w:ascii="Tahoma" w:hAnsi="Tahoma" w:cs="Tahoma"/>
          <w:b/>
          <w:color w:val="000000" w:themeColor="text1"/>
          <w:sz w:val="28"/>
          <w:szCs w:val="28"/>
          <w:u w:val="single"/>
        </w:rPr>
      </w:pPr>
      <w:r w:rsidRPr="00F1309F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Dostawa nowych kontenerów na odpady komunalne.</w:t>
      </w:r>
    </w:p>
    <w:p w:rsidR="003C5833" w:rsidRPr="005073F0" w:rsidRDefault="003C5833" w:rsidP="00613995">
      <w:pPr>
        <w:rPr>
          <w:rFonts w:ascii="Tahoma" w:hAnsi="Tahoma" w:cs="Tahoma"/>
          <w:b/>
          <w:i/>
          <w:color w:val="FF0000"/>
          <w:sz w:val="28"/>
          <w:szCs w:val="28"/>
          <w:u w:val="single"/>
        </w:rPr>
      </w:pPr>
    </w:p>
    <w:p w:rsidR="003C5833" w:rsidRPr="005073F0" w:rsidRDefault="003C5833" w:rsidP="00613995">
      <w:pPr>
        <w:rPr>
          <w:rFonts w:ascii="Tahoma" w:hAnsi="Tahoma" w:cs="Tahoma"/>
          <w:b/>
          <w:i/>
          <w:color w:val="FF0000"/>
          <w:sz w:val="28"/>
          <w:szCs w:val="28"/>
        </w:rPr>
      </w:pPr>
    </w:p>
    <w:p w:rsidR="008A5F0B" w:rsidRPr="000C67C8" w:rsidRDefault="008A5F0B" w:rsidP="008A5F0B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  <w:r w:rsidRPr="00476769">
        <w:rPr>
          <w:rFonts w:ascii="Tahoma" w:hAnsi="Tahoma" w:cs="Tahoma"/>
          <w:bCs/>
        </w:rPr>
        <w:t>Deklaracje dotyczące terminu realizacji zamówienia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A5F0B" w:rsidRPr="007F39B3" w:rsidTr="00517B6A">
        <w:trPr>
          <w:trHeight w:val="2584"/>
        </w:trPr>
        <w:tc>
          <w:tcPr>
            <w:tcW w:w="9345" w:type="dxa"/>
          </w:tcPr>
          <w:p w:rsidR="008A5F0B" w:rsidRPr="007F39B3" w:rsidRDefault="008A5F0B" w:rsidP="00517B6A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="Tahoma" w:eastAsia="Bookman Old Style" w:hAnsi="Tahoma" w:cs="Tahoma"/>
                <w:b/>
                <w:sz w:val="20"/>
                <w:szCs w:val="20"/>
              </w:rPr>
            </w:pPr>
          </w:p>
          <w:p w:rsidR="008A5F0B" w:rsidRDefault="008A5F0B" w:rsidP="00517B6A">
            <w:pPr>
              <w:pStyle w:val="Normalny1"/>
              <w:tabs>
                <w:tab w:val="left" w:pos="284"/>
              </w:tabs>
              <w:autoSpaceDE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39B3">
              <w:rPr>
                <w:rFonts w:ascii="Tahoma" w:eastAsia="Bookman Old Style" w:hAnsi="Tahoma" w:cs="Tahoma"/>
                <w:b/>
                <w:sz w:val="20"/>
                <w:szCs w:val="20"/>
                <w:u w:val="single"/>
              </w:rPr>
              <w:t>Oświadczamy,</w:t>
            </w:r>
            <w:r w:rsidRPr="007F39B3">
              <w:rPr>
                <w:rFonts w:ascii="Tahoma" w:eastAsia="Bookman Old Style" w:hAnsi="Tahoma" w:cs="Tahoma"/>
                <w:b/>
                <w:sz w:val="20"/>
                <w:szCs w:val="20"/>
              </w:rPr>
              <w:t xml:space="preserve"> że przedmiot zamówienia </w:t>
            </w:r>
            <w:r>
              <w:rPr>
                <w:rFonts w:ascii="Tahoma" w:eastAsia="Bookman Old Style" w:hAnsi="Tahoma" w:cs="Tahoma"/>
                <w:b/>
                <w:sz w:val="20"/>
                <w:szCs w:val="20"/>
              </w:rPr>
              <w:t>dostarczymy w terminie nie dłuższym niż:</w:t>
            </w:r>
          </w:p>
          <w:p w:rsidR="008A5F0B" w:rsidRPr="002470DC" w:rsidRDefault="008A5F0B" w:rsidP="00517B6A">
            <w:pPr>
              <w:shd w:val="clear" w:color="auto" w:fill="FFFFFF"/>
              <w:jc w:val="both"/>
              <w:rPr>
                <w:rFonts w:ascii="Tahoma" w:hAnsi="Tahoma" w:cs="Tahoma"/>
              </w:rPr>
            </w:pPr>
          </w:p>
          <w:p w:rsidR="008A5F0B" w:rsidRPr="002470DC" w:rsidRDefault="008A5F0B" w:rsidP="00517B6A">
            <w:pPr>
              <w:pStyle w:val="Normalny1"/>
              <w:autoSpaceDE w:val="0"/>
              <w:ind w:left="426" w:hanging="426"/>
              <w:jc w:val="both"/>
              <w:rPr>
                <w:rFonts w:ascii="Tahoma" w:eastAsia="Bookman Old Style" w:hAnsi="Tahoma" w:cs="Tahoma"/>
                <w:i/>
                <w:sz w:val="20"/>
                <w:szCs w:val="20"/>
              </w:rPr>
            </w:pPr>
            <w:r w:rsidRPr="002470DC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2470DC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 dnia 14.08.2019 r.</w:t>
            </w:r>
            <w:r w:rsidRPr="002470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470DC">
              <w:rPr>
                <w:rFonts w:ascii="Tahoma" w:eastAsia="Bookman Old Style" w:hAnsi="Tahoma" w:cs="Tahoma"/>
                <w:i/>
                <w:sz w:val="20"/>
                <w:szCs w:val="20"/>
              </w:rPr>
              <w:t>*</w:t>
            </w:r>
          </w:p>
          <w:p w:rsidR="008A5F0B" w:rsidRPr="002470DC" w:rsidRDefault="008A5F0B" w:rsidP="00517B6A">
            <w:pPr>
              <w:shd w:val="clear" w:color="auto" w:fill="FFFFFF"/>
              <w:ind w:left="165"/>
              <w:jc w:val="both"/>
              <w:rPr>
                <w:rFonts w:ascii="Tahoma" w:hAnsi="Tahoma" w:cs="Tahoma"/>
                <w:b/>
              </w:rPr>
            </w:pPr>
          </w:p>
          <w:p w:rsidR="008A5F0B" w:rsidRPr="002470DC" w:rsidRDefault="008A5F0B" w:rsidP="00517B6A">
            <w:pPr>
              <w:pStyle w:val="Normalny1"/>
              <w:autoSpaceDE w:val="0"/>
              <w:ind w:left="426" w:hanging="426"/>
              <w:jc w:val="both"/>
              <w:rPr>
                <w:rFonts w:ascii="Tahoma" w:eastAsia="Bookman Old Style" w:hAnsi="Tahoma" w:cs="Tahoma"/>
                <w:i/>
                <w:sz w:val="20"/>
                <w:szCs w:val="20"/>
              </w:rPr>
            </w:pPr>
            <w:r w:rsidRPr="002470DC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2470DC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 dnia 30.08.2019 r.</w:t>
            </w:r>
            <w:r w:rsidRPr="002470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470DC">
              <w:rPr>
                <w:rFonts w:ascii="Tahoma" w:eastAsia="Bookman Old Style" w:hAnsi="Tahoma" w:cs="Tahoma"/>
                <w:i/>
                <w:sz w:val="20"/>
                <w:szCs w:val="20"/>
              </w:rPr>
              <w:t>*</w:t>
            </w:r>
          </w:p>
          <w:p w:rsidR="008A5F0B" w:rsidRPr="002470DC" w:rsidRDefault="008A5F0B" w:rsidP="00517B6A">
            <w:pPr>
              <w:pStyle w:val="Normalny1"/>
              <w:autoSpaceDE w:val="0"/>
              <w:jc w:val="both"/>
              <w:rPr>
                <w:rFonts w:ascii="Tahoma" w:eastAsia="Bookman Old Style" w:hAnsi="Tahoma" w:cs="Tahoma"/>
                <w:i/>
                <w:sz w:val="20"/>
                <w:szCs w:val="20"/>
              </w:rPr>
            </w:pPr>
          </w:p>
          <w:p w:rsidR="008A5F0B" w:rsidRDefault="008A5F0B" w:rsidP="00517B6A">
            <w:pPr>
              <w:pStyle w:val="Normalny1"/>
              <w:autoSpaceDE w:val="0"/>
              <w:ind w:left="175" w:hanging="175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7F39B3">
              <w:rPr>
                <w:rFonts w:ascii="Tahoma" w:eastAsia="Bookman Old Style" w:hAnsi="Tahoma" w:cs="Tahoma"/>
                <w:i/>
              </w:rPr>
              <w:t>*</w:t>
            </w:r>
            <w:r w:rsidRPr="007F39B3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Zamawiający wymaga podkreślenia przez wykonawcę terminu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dostarczenia pojemników</w:t>
            </w:r>
          </w:p>
          <w:p w:rsidR="008A5F0B" w:rsidRPr="00C152A4" w:rsidRDefault="008A5F0B" w:rsidP="00517B6A">
            <w:pPr>
              <w:pStyle w:val="Normalny1"/>
              <w:autoSpaceDE w:val="0"/>
              <w:ind w:left="175" w:hanging="175"/>
              <w:jc w:val="both"/>
              <w:rPr>
                <w:rFonts w:ascii="Tahoma" w:eastAsia="Bookman Old Style" w:hAnsi="Tahoma" w:cs="Tahoma"/>
                <w:i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</w:t>
            </w:r>
            <w:r w:rsidRPr="007F39B3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Brak podkreślenia deklarowanej opcji przyjęte będzie przez Zamawiającego jako zaproponowanie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dostawy w terminie do 30.08.2019 r. </w:t>
            </w:r>
            <w:r w:rsidRPr="007F39B3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i tym samym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wykonawca otrzyma 0 pkt.</w:t>
            </w:r>
          </w:p>
        </w:tc>
      </w:tr>
    </w:tbl>
    <w:p w:rsidR="008A5F0B" w:rsidRDefault="008A5F0B" w:rsidP="008A5F0B">
      <w:pPr>
        <w:pStyle w:val="Normalny1"/>
        <w:autoSpaceDE w:val="0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8A5F0B" w:rsidRDefault="008A5F0B" w:rsidP="008A5F0B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8A5F0B" w:rsidRDefault="008A5F0B" w:rsidP="008A5F0B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F1309F" w:rsidRDefault="00F1309F" w:rsidP="008A5F0B">
      <w:pPr>
        <w:pStyle w:val="Akapitzlist"/>
        <w:widowControl/>
        <w:spacing w:line="276" w:lineRule="auto"/>
        <w:ind w:left="502"/>
        <w:rPr>
          <w:rFonts w:ascii="Tahoma" w:hAnsi="Tahoma" w:cs="Tahoma"/>
          <w:bCs/>
        </w:rPr>
      </w:pPr>
    </w:p>
    <w:p w:rsidR="00F1309F" w:rsidRDefault="00F1309F" w:rsidP="008A5F0B">
      <w:pPr>
        <w:pStyle w:val="Akapitzlist"/>
        <w:widowControl/>
        <w:spacing w:line="276" w:lineRule="auto"/>
        <w:ind w:left="502"/>
        <w:rPr>
          <w:rFonts w:ascii="Tahoma" w:hAnsi="Tahoma" w:cs="Tahoma"/>
          <w:bCs/>
        </w:rPr>
      </w:pPr>
    </w:p>
    <w:p w:rsidR="00F1309F" w:rsidRDefault="00F1309F" w:rsidP="008A5F0B">
      <w:pPr>
        <w:pStyle w:val="Akapitzlist"/>
        <w:widowControl/>
        <w:spacing w:line="276" w:lineRule="auto"/>
        <w:ind w:left="502"/>
        <w:rPr>
          <w:rFonts w:ascii="Tahoma" w:hAnsi="Tahoma" w:cs="Tahoma"/>
          <w:bCs/>
        </w:rPr>
      </w:pPr>
    </w:p>
    <w:p w:rsidR="00F1309F" w:rsidRDefault="00F1309F" w:rsidP="008A5F0B">
      <w:pPr>
        <w:pStyle w:val="Akapitzlist"/>
        <w:widowControl/>
        <w:spacing w:line="276" w:lineRule="auto"/>
        <w:ind w:left="502"/>
        <w:rPr>
          <w:rFonts w:ascii="Tahoma" w:hAnsi="Tahoma" w:cs="Tahoma"/>
          <w:bCs/>
        </w:rPr>
      </w:pPr>
    </w:p>
    <w:p w:rsidR="00F1309F" w:rsidRDefault="00F1309F" w:rsidP="008A5F0B">
      <w:pPr>
        <w:pStyle w:val="Akapitzlist"/>
        <w:widowControl/>
        <w:spacing w:line="276" w:lineRule="auto"/>
        <w:ind w:left="502"/>
        <w:rPr>
          <w:rFonts w:ascii="Tahoma" w:hAnsi="Tahoma" w:cs="Tahoma"/>
          <w:bCs/>
        </w:rPr>
      </w:pPr>
    </w:p>
    <w:p w:rsidR="00F1309F" w:rsidRDefault="00F1309F" w:rsidP="008A5F0B">
      <w:pPr>
        <w:pStyle w:val="Akapitzlist"/>
        <w:widowControl/>
        <w:spacing w:line="276" w:lineRule="auto"/>
        <w:ind w:left="502"/>
        <w:rPr>
          <w:rFonts w:ascii="Tahoma" w:hAnsi="Tahoma" w:cs="Tahoma"/>
          <w:bCs/>
        </w:rPr>
      </w:pPr>
    </w:p>
    <w:p w:rsidR="008A5F0B" w:rsidRPr="00C152A4" w:rsidRDefault="008A5F0B" w:rsidP="008A5F0B">
      <w:pPr>
        <w:pStyle w:val="Akapitzlist"/>
        <w:widowControl/>
        <w:spacing w:line="276" w:lineRule="auto"/>
        <w:ind w:left="502"/>
        <w:rPr>
          <w:rFonts w:ascii="Tahoma" w:hAnsi="Tahoma" w:cs="Tahoma"/>
          <w:bCs/>
        </w:rPr>
      </w:pPr>
      <w:r w:rsidRPr="00476769">
        <w:rPr>
          <w:rFonts w:ascii="Tahoma" w:hAnsi="Tahoma" w:cs="Tahoma"/>
          <w:bCs/>
        </w:rPr>
        <w:t xml:space="preserve">Deklaracje dotyczące terminu udzielonej gwarancji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8A5F0B" w:rsidRPr="00CA2873" w:rsidTr="00517B6A">
        <w:trPr>
          <w:trHeight w:val="2939"/>
        </w:trPr>
        <w:tc>
          <w:tcPr>
            <w:tcW w:w="9345" w:type="dxa"/>
          </w:tcPr>
          <w:p w:rsidR="008A5F0B" w:rsidRPr="00CA2873" w:rsidRDefault="008A5F0B" w:rsidP="00517B6A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A5F0B" w:rsidRPr="00C152A4" w:rsidRDefault="008A5F0B" w:rsidP="00517B6A">
            <w:pPr>
              <w:pStyle w:val="Normalny11"/>
              <w:tabs>
                <w:tab w:val="left" w:pos="284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52A4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Oświadczamy,</w:t>
            </w:r>
            <w:r w:rsidRPr="00C152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że przedmiot zamówienia będzie objęty gwarancją:</w:t>
            </w:r>
          </w:p>
          <w:p w:rsidR="008A5F0B" w:rsidRPr="00C152A4" w:rsidRDefault="008A5F0B" w:rsidP="00517B6A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</w:rPr>
            </w:pPr>
          </w:p>
          <w:p w:rsidR="008A5F0B" w:rsidRDefault="008A5F0B" w:rsidP="00517B6A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12 miesięcy</w:t>
            </w: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152A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* </w:t>
            </w:r>
            <w:r w:rsidRPr="00C152A4">
              <w:rPr>
                <w:rFonts w:ascii="Tahoma" w:hAnsi="Tahoma" w:cs="Tahoma"/>
                <w:b/>
                <w:sz w:val="20"/>
                <w:szCs w:val="20"/>
              </w:rPr>
              <w:t>–   0 pkt.</w:t>
            </w:r>
          </w:p>
          <w:p w:rsidR="00D454E8" w:rsidRDefault="00D454E8" w:rsidP="00517B6A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A5F0B" w:rsidRDefault="008A5F0B" w:rsidP="00517B6A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- 24 miesięcy</w:t>
            </w: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152A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* </w:t>
            </w: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–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 pkt.</w:t>
            </w:r>
          </w:p>
          <w:p w:rsidR="008A5F0B" w:rsidRPr="00C152A4" w:rsidRDefault="008A5F0B" w:rsidP="00517B6A">
            <w:pPr>
              <w:pStyle w:val="Normalny11"/>
              <w:autoSpaceDE w:val="0"/>
              <w:ind w:left="426" w:hanging="426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A5F0B" w:rsidRPr="00CA2873" w:rsidRDefault="008A5F0B" w:rsidP="00517B6A">
            <w:pPr>
              <w:pStyle w:val="Normalny11"/>
              <w:autoSpaceDE w:val="0"/>
              <w:ind w:left="426" w:hanging="426"/>
              <w:jc w:val="both"/>
              <w:rPr>
                <w:rFonts w:ascii="Calibri" w:hAnsi="Calibri" w:cs="Calibri"/>
                <w:i/>
                <w:iCs/>
              </w:rPr>
            </w:pPr>
            <w:r w:rsidRPr="00C152A4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B53905">
              <w:rPr>
                <w:rFonts w:ascii="Tahoma" w:hAnsi="Tahoma" w:cs="Tahoma"/>
                <w:i/>
                <w:iCs/>
              </w:rPr>
              <w:t>*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Zamawiający wymaga podkreślenia przez wykonawcę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czasu terminu </w:t>
            </w:r>
            <w:r w:rsidRPr="00B53905">
              <w:rPr>
                <w:rFonts w:ascii="Tahoma" w:hAnsi="Tahoma" w:cs="Tahoma"/>
                <w:i/>
                <w:iCs/>
                <w:sz w:val="16"/>
                <w:szCs w:val="16"/>
              </w:rPr>
              <w:t>proponowanej gwarancji.  Brak podkreślenia deklarowanej opcji przyjęte będzie przez zamawiającego jako zaproponowanie minimalnego terminu gwarancji  i tym samym wykonawca otrzyma 0 pkt.</w:t>
            </w:r>
          </w:p>
        </w:tc>
      </w:tr>
    </w:tbl>
    <w:p w:rsidR="003C5833" w:rsidRPr="005073F0" w:rsidRDefault="003C5833" w:rsidP="00613995">
      <w:pPr>
        <w:rPr>
          <w:rFonts w:ascii="Tahoma" w:hAnsi="Tahoma" w:cs="Tahoma"/>
          <w:b/>
          <w:i/>
          <w:color w:val="FF0000"/>
          <w:sz w:val="28"/>
          <w:szCs w:val="28"/>
        </w:rPr>
      </w:pPr>
    </w:p>
    <w:p w:rsidR="003C5833" w:rsidRPr="005073F0" w:rsidRDefault="003C5833" w:rsidP="00613995">
      <w:pPr>
        <w:rPr>
          <w:rFonts w:ascii="Tahoma" w:hAnsi="Tahoma" w:cs="Tahoma"/>
          <w:color w:val="FF0000"/>
          <w:sz w:val="28"/>
          <w:szCs w:val="28"/>
        </w:rPr>
      </w:pPr>
    </w:p>
    <w:p w:rsidR="00BB6099" w:rsidRPr="00F1309F" w:rsidRDefault="00BB6099" w:rsidP="00BB6099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color w:val="000000" w:themeColor="text1"/>
          <w:sz w:val="28"/>
          <w:szCs w:val="28"/>
        </w:rPr>
      </w:pPr>
      <w:r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 xml:space="preserve">Całkowita cena oferty za część 2 wynosi:.....................złotych brutto,  </w:t>
      </w:r>
    </w:p>
    <w:p w:rsidR="00BB6099" w:rsidRPr="002470DC" w:rsidRDefault="00BB6099" w:rsidP="00BB6099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  <w:r>
        <w:rPr>
          <w:rFonts w:ascii="Tahoma" w:eastAsia="Bookman Old Style" w:hAnsi="Tahoma" w:cs="Tahoma"/>
          <w:b/>
        </w:rPr>
        <w:t>z czego:</w:t>
      </w:r>
    </w:p>
    <w:tbl>
      <w:tblPr>
        <w:tblW w:w="101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8"/>
        <w:gridCol w:w="3908"/>
        <w:gridCol w:w="1616"/>
        <w:gridCol w:w="1745"/>
        <w:gridCol w:w="2004"/>
      </w:tblGrid>
      <w:tr w:rsidR="00BB6099" w:rsidRPr="00613995" w:rsidTr="00517B6A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BB6099" w:rsidRPr="00613995" w:rsidTr="00517B6A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NAZWA ASORTYMENTU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BRUTTO „PLN”  ZA 1 SZT. </w:t>
            </w: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WARTOŚĆ BRUTTO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„PLN” –</w:t>
            </w:r>
          </w:p>
          <w:p w:rsidR="00BB6099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(ILOCZYN KOLUMN</w:t>
            </w:r>
          </w:p>
          <w:p w:rsidR="00BB6099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3 i 4)</w:t>
            </w:r>
          </w:p>
          <w:p w:rsidR="00BB6099" w:rsidRPr="002470DC" w:rsidRDefault="00BB6099" w:rsidP="00517B6A">
            <w:pPr>
              <w:pStyle w:val="Zawartotabeli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B6099" w:rsidRPr="00613995" w:rsidTr="00517B6A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71C9" w:rsidRPr="00EB71C9" w:rsidRDefault="00EB71C9" w:rsidP="00EB71C9">
            <w:pPr>
              <w:ind w:left="720"/>
              <w:rPr>
                <w:rFonts w:ascii="Tahoma" w:hAnsi="Tahoma" w:cs="Tahoma"/>
                <w:lang w:eastAsia="pl-PL"/>
              </w:rPr>
            </w:pPr>
            <w:r w:rsidRPr="00EB71C9">
              <w:rPr>
                <w:rFonts w:ascii="Tahoma" w:hAnsi="Tahoma" w:cs="Tahoma"/>
                <w:lang w:eastAsia="pl-PL"/>
              </w:rPr>
              <w:t xml:space="preserve">Kontener KP-7 Standard  </w:t>
            </w:r>
          </w:p>
          <w:p w:rsidR="00BB6099" w:rsidRPr="00EB71C9" w:rsidRDefault="00BB6099" w:rsidP="00BB6099">
            <w:pPr>
              <w:suppressAutoHyphens w:val="0"/>
              <w:contextualSpacing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F1309F" w:rsidRDefault="00CC32FE" w:rsidP="00CC32FE">
            <w:pPr>
              <w:pStyle w:val="Zawartotabeli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BB6099" w:rsidRPr="00613995" w:rsidTr="00517B6A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71C9" w:rsidRPr="00EB71C9" w:rsidRDefault="00EB71C9" w:rsidP="00EB71C9">
            <w:pPr>
              <w:pStyle w:val="NormalnyWeb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EB71C9">
              <w:rPr>
                <w:rFonts w:ascii="Tahoma" w:hAnsi="Tahoma" w:cs="Tahoma"/>
                <w:bCs/>
                <w:sz w:val="20"/>
                <w:szCs w:val="20"/>
              </w:rPr>
              <w:t xml:space="preserve">Kontener KP-7 uszczelniony  </w:t>
            </w:r>
          </w:p>
          <w:p w:rsidR="00BB6099" w:rsidRPr="00EB71C9" w:rsidRDefault="00BB6099" w:rsidP="00BB6099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F1309F" w:rsidRDefault="00EB71C9" w:rsidP="00517B6A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2470DC" w:rsidRDefault="00BB6099" w:rsidP="00517B6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BB6099" w:rsidRPr="00613995" w:rsidTr="00517B6A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71C9" w:rsidRPr="00EB71C9" w:rsidRDefault="00EB71C9" w:rsidP="00EB71C9">
            <w:pPr>
              <w:pStyle w:val="NormalnyWeb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EB71C9">
              <w:rPr>
                <w:rFonts w:ascii="Tahoma" w:hAnsi="Tahoma" w:cs="Tahoma"/>
                <w:sz w:val="20"/>
                <w:szCs w:val="20"/>
              </w:rPr>
              <w:t>Kontener KP-16</w:t>
            </w:r>
            <w:bookmarkStart w:id="0" w:name="_Hlk10199069"/>
            <w:r w:rsidRPr="00EB71C9">
              <w:rPr>
                <w:rFonts w:ascii="Tahoma" w:hAnsi="Tahoma" w:cs="Tahoma"/>
                <w:sz w:val="20"/>
                <w:szCs w:val="20"/>
              </w:rPr>
              <w:t xml:space="preserve"> STANDARD</w:t>
            </w:r>
            <w:bookmarkEnd w:id="0"/>
            <w:r w:rsidRPr="00EB71C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B6099" w:rsidRPr="00EB71C9" w:rsidRDefault="00BB6099" w:rsidP="00BB6099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F1309F" w:rsidRDefault="00EB71C9" w:rsidP="00517B6A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2470DC" w:rsidRDefault="00BB6099" w:rsidP="00517B6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BB6099" w:rsidRPr="00613995" w:rsidTr="00517B6A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71C9" w:rsidRPr="00EB71C9" w:rsidRDefault="00EB71C9" w:rsidP="00EB71C9">
            <w:pPr>
              <w:pStyle w:val="NormalnyWeb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EB71C9">
              <w:rPr>
                <w:rFonts w:ascii="Tahoma" w:hAnsi="Tahoma" w:cs="Tahoma"/>
                <w:sz w:val="20"/>
                <w:szCs w:val="20"/>
              </w:rPr>
              <w:t>Kontener KP-33 STANDARD</w:t>
            </w:r>
          </w:p>
          <w:p w:rsidR="00BB6099" w:rsidRPr="00EB71C9" w:rsidRDefault="00BB6099" w:rsidP="00BB6099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F1309F" w:rsidRDefault="00CC32FE" w:rsidP="00CC32FE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2470DC" w:rsidRDefault="00BB6099" w:rsidP="00517B6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BB6099" w:rsidRPr="00613995" w:rsidTr="00517B6A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71C9" w:rsidRPr="00EB71C9" w:rsidRDefault="00EB71C9" w:rsidP="00EB71C9">
            <w:pPr>
              <w:pStyle w:val="NormalnyWeb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EB71C9">
              <w:rPr>
                <w:rFonts w:ascii="Tahoma" w:hAnsi="Tahoma" w:cs="Tahoma"/>
                <w:sz w:val="20"/>
                <w:szCs w:val="20"/>
              </w:rPr>
              <w:t xml:space="preserve">Kontener KG-5 </w:t>
            </w:r>
          </w:p>
          <w:p w:rsidR="00BB6099" w:rsidRPr="00EB71C9" w:rsidRDefault="00BB6099" w:rsidP="00BB6099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F1309F" w:rsidRDefault="00EB71C9" w:rsidP="00BB6099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F1309F">
              <w:rPr>
                <w:rFonts w:ascii="Tahoma" w:hAnsi="Tahoma" w:cs="Tahoma"/>
                <w:color w:val="000000" w:themeColor="text1"/>
                <w:sz w:val="20"/>
              </w:rPr>
              <w:t>3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2470DC" w:rsidRDefault="00BB6099" w:rsidP="00517B6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BB6099" w:rsidRPr="00613995" w:rsidTr="00517B6A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71C9" w:rsidRPr="00EB71C9" w:rsidRDefault="00EB71C9" w:rsidP="00EB71C9">
            <w:pPr>
              <w:ind w:left="720"/>
              <w:rPr>
                <w:rFonts w:ascii="Tahoma" w:hAnsi="Tahoma" w:cs="Tahoma"/>
              </w:rPr>
            </w:pPr>
            <w:r w:rsidRPr="00EB71C9">
              <w:rPr>
                <w:rFonts w:ascii="Tahoma" w:hAnsi="Tahoma" w:cs="Tahoma"/>
                <w:lang w:eastAsia="pl-PL"/>
              </w:rPr>
              <w:t>Kontener KG-15STANDARD</w:t>
            </w:r>
          </w:p>
          <w:p w:rsidR="00BB6099" w:rsidRPr="00EB71C9" w:rsidRDefault="00BB6099" w:rsidP="00BB6099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F1309F" w:rsidRDefault="00CC32FE" w:rsidP="00CC32FE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B6099" w:rsidRPr="002470DC" w:rsidRDefault="00BB6099" w:rsidP="00517B6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B6099" w:rsidRPr="002470DC" w:rsidRDefault="00BB6099" w:rsidP="00517B6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453EC7" w:rsidRPr="00613995" w:rsidTr="004E7FA5">
        <w:tc>
          <w:tcPr>
            <w:tcW w:w="816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53EC7" w:rsidRPr="00F1309F" w:rsidRDefault="00453EC7" w:rsidP="00517B6A">
            <w:pPr>
              <w:pStyle w:val="Zawartotabeli"/>
              <w:rPr>
                <w:rFonts w:ascii="Tahoma" w:hAnsi="Tahoma" w:cs="Tahoma"/>
                <w:color w:val="FF0000"/>
                <w:szCs w:val="24"/>
              </w:rPr>
            </w:pPr>
            <w:r w:rsidRPr="00F1309F">
              <w:rPr>
                <w:rFonts w:ascii="Tahoma" w:hAnsi="Tahoma" w:cs="Tahoma"/>
                <w:b/>
                <w:szCs w:val="24"/>
              </w:rPr>
              <w:t>ŁĄCZNA WARTOŚC ZAMÓWIENIA BRUTTO (SUMA Z KOLUMNY 5)</w:t>
            </w: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53EC7" w:rsidRPr="002470DC" w:rsidRDefault="00453EC7" w:rsidP="00517B6A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:rsidR="003C5833" w:rsidRDefault="003C5833" w:rsidP="00613995">
      <w:pPr>
        <w:rPr>
          <w:rFonts w:ascii="Tahoma" w:hAnsi="Tahoma" w:cs="Tahoma"/>
        </w:rPr>
      </w:pPr>
    </w:p>
    <w:p w:rsidR="00A17962" w:rsidRPr="00613995" w:rsidRDefault="00A17962" w:rsidP="00613995">
      <w:pPr>
        <w:rPr>
          <w:rFonts w:ascii="Tahoma" w:hAnsi="Tahoma" w:cs="Tahoma"/>
        </w:rPr>
      </w:pPr>
    </w:p>
    <w:p w:rsidR="00597285" w:rsidRPr="00AA3AA4" w:rsidRDefault="00597285" w:rsidP="00597285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</w:p>
    <w:p w:rsidR="00C42C61" w:rsidRPr="00A17962" w:rsidRDefault="00C42C61" w:rsidP="00A17962">
      <w:pPr>
        <w:pStyle w:val="Normalny3"/>
        <w:numPr>
          <w:ilvl w:val="0"/>
          <w:numId w:val="38"/>
        </w:numPr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Numer rachunku, n</w:t>
      </w:r>
      <w:r>
        <w:rPr>
          <w:rFonts w:ascii="Tahoma" w:eastAsia="Bookman Old Style" w:hAnsi="Tahoma" w:cs="Tahoma"/>
          <w:sz w:val="20"/>
          <w:szCs w:val="20"/>
        </w:rPr>
        <w:t>a który zostanie wypłacone wynagrodzenie z tytułu realizacji zamówienia</w:t>
      </w:r>
      <w:r w:rsidRPr="000C67C8">
        <w:rPr>
          <w:rFonts w:ascii="Tahoma" w:eastAsia="Bookman Old Style" w:hAnsi="Tahoma" w:cs="Tahoma"/>
          <w:sz w:val="20"/>
          <w:szCs w:val="20"/>
        </w:rPr>
        <w:t>:………………</w:t>
      </w:r>
      <w:r>
        <w:rPr>
          <w:rFonts w:ascii="Tahoma" w:eastAsia="Bookman Old Style" w:hAnsi="Tahoma" w:cs="Tahoma"/>
          <w:sz w:val="20"/>
          <w:szCs w:val="20"/>
        </w:rPr>
        <w:t>………………………………………….</w:t>
      </w:r>
      <w:r w:rsidRPr="000C67C8">
        <w:rPr>
          <w:rFonts w:ascii="Tahoma" w:eastAsia="Bookman Old Style" w:hAnsi="Tahoma" w:cs="Tahoma"/>
          <w:sz w:val="20"/>
          <w:szCs w:val="20"/>
        </w:rPr>
        <w:t>……</w:t>
      </w:r>
    </w:p>
    <w:p w:rsidR="00A17962" w:rsidRPr="00A17962" w:rsidRDefault="00A17962" w:rsidP="00A17962">
      <w:pPr>
        <w:pStyle w:val="Normalny3"/>
        <w:autoSpaceDE w:val="0"/>
        <w:ind w:left="108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A17962" w:rsidRDefault="00C42C61" w:rsidP="00A17962">
      <w:pPr>
        <w:pStyle w:val="Normalny3"/>
        <w:numPr>
          <w:ilvl w:val="0"/>
          <w:numId w:val="38"/>
        </w:numPr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A17962">
        <w:rPr>
          <w:rFonts w:ascii="Tahoma" w:eastAsia="Bookman Old Style" w:hAnsi="Tahoma" w:cs="Tahoma"/>
          <w:sz w:val="20"/>
          <w:szCs w:val="20"/>
        </w:rPr>
        <w:t>Akceptujemy formę płatności określoną przez Zamawiającego i sposób rozliczeń.</w:t>
      </w:r>
    </w:p>
    <w:p w:rsidR="00A17962" w:rsidRDefault="00A17962" w:rsidP="00A17962">
      <w:pPr>
        <w:pStyle w:val="Akapitzlist"/>
        <w:rPr>
          <w:rFonts w:ascii="Tahoma" w:eastAsia="Bookman Old Style" w:hAnsi="Tahoma" w:cs="Tahoma"/>
          <w:b/>
          <w:sz w:val="22"/>
          <w:szCs w:val="22"/>
        </w:rPr>
      </w:pPr>
    </w:p>
    <w:p w:rsidR="00A17962" w:rsidRPr="00A17962" w:rsidRDefault="00A17962" w:rsidP="00A17962">
      <w:pPr>
        <w:pStyle w:val="Normalny3"/>
        <w:autoSpaceDE w:val="0"/>
        <w:ind w:left="108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A17962" w:rsidRDefault="00C42C61" w:rsidP="00A17962">
      <w:pPr>
        <w:pStyle w:val="Normalny3"/>
        <w:numPr>
          <w:ilvl w:val="0"/>
          <w:numId w:val="38"/>
        </w:numPr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A17962">
        <w:rPr>
          <w:rFonts w:ascii="Tahoma" w:hAnsi="Tahoma" w:cs="Tahoma"/>
          <w:sz w:val="20"/>
          <w:szCs w:val="20"/>
          <w:lang w:eastAsia="pl-PL"/>
        </w:rPr>
        <w:t>Zobowiązujemy się, w przypadku udzielenie nam zamówienia, do podpisania umowy w siedzibie Zamawiającego w terminie przez niego wyznaczonym.</w:t>
      </w:r>
    </w:p>
    <w:p w:rsidR="00A17962" w:rsidRPr="00A17962" w:rsidRDefault="00A17962" w:rsidP="00A17962">
      <w:pPr>
        <w:pStyle w:val="Normalny3"/>
        <w:autoSpaceDE w:val="0"/>
        <w:ind w:left="108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A17962" w:rsidRDefault="00C42C61" w:rsidP="00A17962">
      <w:pPr>
        <w:pStyle w:val="Normalny3"/>
        <w:numPr>
          <w:ilvl w:val="0"/>
          <w:numId w:val="38"/>
        </w:numPr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A17962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A17962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A17962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A17962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A17962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17962">
        <w:rPr>
          <w:rFonts w:ascii="Tahoma" w:hAnsi="Tahoma" w:cs="Tahoma"/>
          <w:sz w:val="20"/>
          <w:szCs w:val="20"/>
        </w:rPr>
        <w:t>.* *</w:t>
      </w:r>
    </w:p>
    <w:p w:rsidR="00A17962" w:rsidRDefault="00A17962" w:rsidP="00A17962">
      <w:pPr>
        <w:pStyle w:val="Akapitzlist"/>
        <w:rPr>
          <w:rFonts w:ascii="Tahoma" w:eastAsia="Bookman Old Style" w:hAnsi="Tahoma" w:cs="Tahoma"/>
          <w:b/>
          <w:sz w:val="22"/>
          <w:szCs w:val="22"/>
        </w:rPr>
      </w:pPr>
    </w:p>
    <w:p w:rsidR="00A17962" w:rsidRPr="00A17962" w:rsidRDefault="00A17962" w:rsidP="00A17962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4E1D39" w:rsidRDefault="00C42C61" w:rsidP="00C42C61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4E1D3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C7198D">
        <w:rPr>
          <w:rFonts w:ascii="Arial" w:hAnsi="Arial" w:cs="Arial"/>
          <w:color w:val="000000"/>
          <w:sz w:val="12"/>
          <w:szCs w:val="12"/>
          <w:vertAlign w:val="superscript"/>
        </w:rPr>
        <w:t xml:space="preserve">) </w:t>
      </w:r>
      <w:r w:rsidRPr="00C7198D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7198D">
        <w:rPr>
          <w:rFonts w:ascii="Arial" w:hAnsi="Arial" w:cs="Arial"/>
          <w:color w:val="000000"/>
          <w:sz w:val="12"/>
          <w:szCs w:val="12"/>
        </w:rPr>
        <w:t xml:space="preserve">* * W przypadku gdy wykonawca </w:t>
      </w:r>
      <w:r w:rsidRPr="00C7198D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2C61" w:rsidRPr="000C67C8" w:rsidRDefault="00C42C61" w:rsidP="00C42C61">
      <w:pPr>
        <w:ind w:right="-6"/>
        <w:rPr>
          <w:rFonts w:ascii="Tahoma" w:hAnsi="Tahoma" w:cs="Tahoma"/>
        </w:rPr>
      </w:pPr>
    </w:p>
    <w:p w:rsidR="00C42C61" w:rsidRPr="00C7198D" w:rsidRDefault="00C42C61" w:rsidP="00C42C61">
      <w:pPr>
        <w:ind w:right="-6"/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.........................................................</w:t>
      </w:r>
    </w:p>
    <w:p w:rsidR="00C42C61" w:rsidRPr="00C7198D" w:rsidRDefault="00C42C61" w:rsidP="00C42C61">
      <w:pPr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Podpis upoważnionego przedstawiciela Wykonawcy</w:t>
      </w:r>
    </w:p>
    <w:p w:rsidR="00C42C61" w:rsidRPr="000C67C8" w:rsidRDefault="00C42C61" w:rsidP="00C42C61">
      <w:pPr>
        <w:autoSpaceDE w:val="0"/>
        <w:jc w:val="both"/>
        <w:rPr>
          <w:rFonts w:ascii="Tahoma" w:eastAsia="Bookman Old Style" w:hAnsi="Tahoma" w:cs="Tahoma"/>
        </w:rPr>
      </w:pPr>
    </w:p>
    <w:p w:rsidR="00C42C61" w:rsidRPr="00C7198D" w:rsidRDefault="00C42C61" w:rsidP="00C42C61">
      <w:pPr>
        <w:autoSpaceDE w:val="0"/>
        <w:jc w:val="both"/>
        <w:rPr>
          <w:rFonts w:ascii="Tahoma" w:eastAsia="Bookman Old Style" w:hAnsi="Tahoma" w:cs="Tahoma"/>
          <w:sz w:val="12"/>
          <w:szCs w:val="12"/>
        </w:rPr>
      </w:pPr>
      <w:r w:rsidRPr="00C7198D">
        <w:rPr>
          <w:rFonts w:ascii="Tahoma" w:eastAsia="Bookman Old Style" w:hAnsi="Tahoma" w:cs="Tahoma"/>
          <w:sz w:val="12"/>
          <w:szCs w:val="12"/>
        </w:rPr>
        <w:t>*-niepotrzebne skreślić</w:t>
      </w:r>
    </w:p>
    <w:p w:rsidR="000C67C8" w:rsidRDefault="000C67C8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90157F" w:rsidRPr="000C67C8" w:rsidRDefault="0090157F" w:rsidP="0090157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4270C2">
      <w:pPr>
        <w:autoSpaceDE w:val="0"/>
        <w:rPr>
          <w:rFonts w:ascii="Tahoma" w:eastAsia="Bookman Old Style" w:hAnsi="Tahoma" w:cs="Tahoma"/>
        </w:rPr>
      </w:pPr>
    </w:p>
    <w:p w:rsidR="00B82DD0" w:rsidRDefault="00B82DD0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334D39">
      <w:pPr>
        <w:autoSpaceDE w:val="0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A17962">
      <w:pPr>
        <w:autoSpaceDE w:val="0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  <w:r w:rsidRPr="00F1309F">
        <w:rPr>
          <w:rFonts w:ascii="Tahoma" w:hAnsi="Tahoma" w:cs="Tahoma"/>
        </w:rPr>
        <w:t>Numer referencyjny: ZK-PU/02/06/2019</w:t>
      </w:r>
    </w:p>
    <w:p w:rsidR="0010432F" w:rsidRPr="004270C2" w:rsidRDefault="0010432F" w:rsidP="00597285">
      <w:pPr>
        <w:autoSpaceDE w:val="0"/>
        <w:jc w:val="right"/>
        <w:rPr>
          <w:rFonts w:ascii="Tahoma" w:hAnsi="Tahoma" w:cs="Tahoma"/>
        </w:rPr>
      </w:pPr>
      <w:r w:rsidRPr="004270C2">
        <w:rPr>
          <w:rFonts w:ascii="Tahoma" w:hAnsi="Tahoma" w:cs="Tahoma"/>
        </w:rPr>
        <w:t>Załącznik nr 1</w:t>
      </w:r>
      <w:r w:rsidR="00F1309F">
        <w:rPr>
          <w:rFonts w:ascii="Tahoma" w:hAnsi="Tahoma" w:cs="Tahoma"/>
        </w:rPr>
        <w:t xml:space="preserve"> do SIWZ</w:t>
      </w: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Oświadczenie Wykonawcy</w:t>
      </w:r>
    </w:p>
    <w:p w:rsidR="0010432F" w:rsidRPr="000C67C8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bCs/>
            <w:lang w:eastAsia="pl-PL"/>
          </w:rPr>
          <w:t>25 a</w:t>
        </w:r>
      </w:smartTag>
      <w:r w:rsidRPr="000C67C8">
        <w:rPr>
          <w:rFonts w:ascii="Tahoma" w:hAnsi="Tahoma" w:cs="Tahoma"/>
          <w:b/>
          <w:bCs/>
          <w:lang w:eastAsia="pl-PL"/>
        </w:rPr>
        <w:t xml:space="preserve"> UST. 1   USTAWY - PRAWO ZAMÓWIEŃ PUBLICZNYCH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W POSTĘPOWANIU O UDZIELENIE ZAMÓWIENIA PUBLICZNEGO PROWADZONEGO PRZEZ </w:t>
      </w:r>
    </w:p>
    <w:p w:rsidR="00207A91" w:rsidRDefault="0010432F" w:rsidP="00207A9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GMINĘ </w:t>
      </w:r>
      <w:r w:rsidR="004270C2">
        <w:rPr>
          <w:rFonts w:ascii="Tahoma" w:hAnsi="Tahoma" w:cs="Tahoma"/>
          <w:b/>
          <w:bCs/>
          <w:lang w:eastAsia="pl-PL"/>
        </w:rPr>
        <w:t xml:space="preserve">- </w:t>
      </w:r>
      <w:r w:rsidRPr="000C67C8">
        <w:rPr>
          <w:rFonts w:ascii="Tahoma" w:hAnsi="Tahoma" w:cs="Tahoma"/>
          <w:b/>
          <w:bCs/>
          <w:lang w:eastAsia="pl-PL"/>
        </w:rPr>
        <w:t>MIASTO TOMASZÓW MAZOWIECKI</w:t>
      </w:r>
      <w:r w:rsidR="00207A91">
        <w:rPr>
          <w:rFonts w:ascii="Tahoma" w:hAnsi="Tahoma" w:cs="Tahoma"/>
          <w:b/>
          <w:bCs/>
          <w:lang w:eastAsia="pl-PL"/>
        </w:rPr>
        <w:t xml:space="preserve"> ZGWK W TOMASZOWIE MAZOWIECKIM</w:t>
      </w:r>
    </w:p>
    <w:p w:rsidR="00207A91" w:rsidRDefault="00207A91" w:rsidP="00207A9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</w:p>
    <w:p w:rsidR="0010432F" w:rsidRPr="000C67C8" w:rsidRDefault="0010432F" w:rsidP="007E3D70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>POTWIERDZAJACE, ŻE WYKONAWCA: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bCs/>
          <w:sz w:val="28"/>
          <w:szCs w:val="28"/>
          <w:lang w:eastAsia="pl-PL"/>
        </w:rPr>
        <w:t>NIE PODLEGA WYKLUCZENIU Z POSTĘPOWANIA</w:t>
      </w: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A17962" w:rsidRPr="00C152A4" w:rsidRDefault="0010432F" w:rsidP="00A17962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którego przedmiotem </w:t>
      </w:r>
      <w:r w:rsidRPr="002C03F3">
        <w:rPr>
          <w:rFonts w:ascii="Tahoma" w:eastAsia="Bookman Old Style" w:hAnsi="Tahoma" w:cs="Tahoma"/>
        </w:rPr>
        <w:t>jest:</w:t>
      </w:r>
      <w:r w:rsidR="002C03F3" w:rsidRPr="002C03F3">
        <w:rPr>
          <w:rFonts w:ascii="Tahoma" w:eastAsia="Bookman Old Style" w:hAnsi="Tahoma" w:cs="Tahoma"/>
        </w:rPr>
        <w:t xml:space="preserve"> </w:t>
      </w:r>
      <w:r w:rsidR="00A17962" w:rsidRPr="00C152A4">
        <w:rPr>
          <w:rFonts w:ascii="Tahoma" w:hAnsi="Tahoma" w:cs="Tahoma"/>
          <w:b/>
          <w:color w:val="000000" w:themeColor="text1"/>
          <w:sz w:val="22"/>
          <w:szCs w:val="22"/>
        </w:rPr>
        <w:t>Dostawa nowych pojemników oraz kontenerów na odpady komunalne</w:t>
      </w:r>
      <w:r w:rsidR="00A17962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="00A17962" w:rsidRPr="00C152A4">
        <w:rPr>
          <w:rFonts w:ascii="Tahoma" w:hAnsi="Tahoma" w:cs="Tahoma"/>
          <w:b/>
          <w:sz w:val="22"/>
          <w:szCs w:val="22"/>
        </w:rPr>
        <w:t xml:space="preserve"> </w:t>
      </w:r>
    </w:p>
    <w:p w:rsidR="00A17962" w:rsidRDefault="00A17962" w:rsidP="002C03F3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C03F3" w:rsidRDefault="002C03F3" w:rsidP="00334D39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</w:p>
    <w:p w:rsidR="0010432F" w:rsidRPr="000C67C8" w:rsidRDefault="0010432F" w:rsidP="0010432F">
      <w:pPr>
        <w:autoSpaceDE w:val="0"/>
        <w:spacing w:line="360" w:lineRule="auto"/>
        <w:jc w:val="both"/>
        <w:rPr>
          <w:rFonts w:ascii="Tahoma" w:eastAsia="Bookman Old Style" w:hAnsi="Tahoma" w:cs="Tahoma"/>
          <w:b/>
        </w:rPr>
      </w:pPr>
      <w:r w:rsidRPr="000C67C8">
        <w:rPr>
          <w:rFonts w:ascii="Tahoma" w:eastAsia="Bookman Old Style" w:hAnsi="Tahoma" w:cs="Tahoma"/>
          <w:b/>
        </w:rPr>
        <w:t>w imieniu Wykonawcy: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2470DC" w:rsidRDefault="0010432F" w:rsidP="002470DC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 w:rsidRPr="000C67C8">
        <w:rPr>
          <w:rFonts w:ascii="Tahoma" w:hAnsi="Tahoma" w:cs="Tahoma"/>
        </w:rPr>
        <w:t>oświadczam, że nie występują wobec mnie(nas)* podstawy wykluczenia z postępowania o udzielenie zamówienia publicznego, o których mowa w art. 24 ust. 1 pkt 12-23 Prawo zam</w:t>
      </w:r>
      <w:r w:rsidR="006B1011">
        <w:rPr>
          <w:rFonts w:ascii="Tahoma" w:hAnsi="Tahoma" w:cs="Tahoma"/>
        </w:rPr>
        <w:t xml:space="preserve">ówień publicznych </w:t>
      </w:r>
      <w:r w:rsidR="00044BF6" w:rsidRPr="00441DF2">
        <w:rPr>
          <w:rFonts w:ascii="Tahoma" w:eastAsia="Bookman Old Style" w:hAnsi="Tahoma" w:cs="Tahoma"/>
        </w:rPr>
        <w:t>(tekst jedn. Dz. U.</w:t>
      </w:r>
      <w:bookmarkStart w:id="1" w:name="_GoBack"/>
      <w:bookmarkEnd w:id="1"/>
      <w:r w:rsidR="00044BF6">
        <w:rPr>
          <w:rFonts w:ascii="Tahoma" w:eastAsia="Bookman Old Style" w:hAnsi="Tahoma" w:cs="Tahoma"/>
        </w:rPr>
        <w:t xml:space="preserve"> </w:t>
      </w:r>
      <w:r w:rsidR="00044BF6" w:rsidRPr="00441DF2">
        <w:rPr>
          <w:rFonts w:ascii="Tahoma" w:eastAsia="Bookman Old Style" w:hAnsi="Tahoma" w:cs="Tahoma"/>
        </w:rPr>
        <w:t>z 2018 r. poz. 1986 ze zm.).</w:t>
      </w:r>
    </w:p>
    <w:p w:rsidR="000C67C8" w:rsidRPr="000C67C8" w:rsidRDefault="000C67C8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10432F" w:rsidRPr="000C67C8" w:rsidRDefault="0010432F" w:rsidP="00501243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 xml:space="preserve">INFORMACJA W ZWIĄZKU Z POWIERZENIEM WYKONANIA CZĘŚCI ZAMÓWIENIA </w:t>
      </w:r>
      <w:r w:rsidRPr="000C67C8">
        <w:rPr>
          <w:rFonts w:ascii="Tahoma" w:hAnsi="Tahoma" w:cs="Tahoma"/>
          <w:b/>
          <w:sz w:val="18"/>
          <w:szCs w:val="18"/>
          <w:u w:val="single"/>
        </w:rPr>
        <w:t>PODWYKONAWCOM</w:t>
      </w:r>
      <w:r w:rsidRPr="000C67C8">
        <w:rPr>
          <w:rFonts w:ascii="Tahoma" w:hAnsi="Tahoma" w:cs="Tahoma"/>
          <w:b/>
          <w:sz w:val="18"/>
          <w:szCs w:val="18"/>
        </w:rPr>
        <w:t xml:space="preserve"> NA PODST.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sz w:val="18"/>
            <w:szCs w:val="18"/>
          </w:rPr>
          <w:t>25 a</w:t>
        </w:r>
      </w:smartTag>
      <w:r w:rsidRPr="000C67C8">
        <w:rPr>
          <w:rFonts w:ascii="Tahoma" w:hAnsi="Tahoma" w:cs="Tahoma"/>
          <w:b/>
          <w:sz w:val="18"/>
          <w:szCs w:val="18"/>
        </w:rPr>
        <w:t xml:space="preserve"> UST. 5 PKT. 2 PZP: </w:t>
      </w:r>
      <w:r w:rsidR="00E96C87" w:rsidRPr="000C67C8">
        <w:rPr>
          <w:rFonts w:ascii="Tahoma" w:hAnsi="Tahoma" w:cs="Tahoma"/>
          <w:sz w:val="16"/>
          <w:szCs w:val="16"/>
        </w:rPr>
        <w:t>*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Oświadczam, że w celu wykazania braku istnienia wobec podwykonawców podstaw do wykluczenia  - podwykonawca: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……………………………………………………………………………………………………………………..</w:t>
      </w:r>
    </w:p>
    <w:p w:rsidR="0010432F" w:rsidRPr="000C67C8" w:rsidRDefault="0010432F" w:rsidP="0010432F">
      <w:pPr>
        <w:autoSpaceDE w:val="0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 (podać pełną nazwę/firmę, adres, a także w zależności od podwykonawcy: NIP/PESEL, KRS/</w:t>
      </w:r>
      <w:proofErr w:type="spellStart"/>
      <w:r w:rsidRPr="000C67C8">
        <w:rPr>
          <w:rFonts w:ascii="Tahoma" w:hAnsi="Tahoma" w:cs="Tahoma"/>
          <w:sz w:val="16"/>
          <w:szCs w:val="16"/>
        </w:rPr>
        <w:t>CEiDG</w:t>
      </w:r>
      <w:proofErr w:type="spellEnd"/>
      <w:r w:rsidRPr="000C67C8">
        <w:rPr>
          <w:rFonts w:ascii="Tahoma" w:hAnsi="Tahoma" w:cs="Tahoma"/>
          <w:sz w:val="16"/>
          <w:szCs w:val="16"/>
        </w:rPr>
        <w:t xml:space="preserve">) </w:t>
      </w:r>
    </w:p>
    <w:p w:rsidR="0010432F" w:rsidRPr="000C67C8" w:rsidRDefault="0010432F" w:rsidP="0010432F">
      <w:pPr>
        <w:autoSpaceDE w:val="0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>nie zachodzą podstawy wykluczenia z postępowania.</w:t>
      </w:r>
    </w:p>
    <w:p w:rsidR="000C67C8" w:rsidRPr="000C67C8" w:rsidRDefault="000C67C8" w:rsidP="0010432F">
      <w:pPr>
        <w:autoSpaceDE w:val="0"/>
        <w:spacing w:line="360" w:lineRule="auto"/>
        <w:jc w:val="both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4270C2">
        <w:rPr>
          <w:rFonts w:ascii="Tahoma" w:hAnsi="Tahoma" w:cs="Tahoma"/>
          <w:sz w:val="16"/>
          <w:szCs w:val="16"/>
        </w:rPr>
        <w:t>.</w:t>
      </w:r>
    </w:p>
    <w:p w:rsidR="0010432F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4270C2" w:rsidRPr="000C67C8" w:rsidRDefault="004270C2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10432F" w:rsidRPr="000C67C8" w:rsidRDefault="0010432F" w:rsidP="0010432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6B1011">
      <w:pPr>
        <w:jc w:val="both"/>
        <w:rPr>
          <w:rFonts w:ascii="Tahoma" w:hAnsi="Tahoma" w:cs="Tahoma"/>
          <w:spacing w:val="-4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* - niepotrzebne skreślić</w:t>
      </w:r>
    </w:p>
    <w:p w:rsidR="00501243" w:rsidRPr="004270C2" w:rsidRDefault="00501243" w:rsidP="002C03F3">
      <w:pPr>
        <w:autoSpaceDE w:val="0"/>
        <w:rPr>
          <w:rFonts w:ascii="Tahoma" w:hAnsi="Tahoma" w:cs="Tahoma"/>
        </w:rPr>
      </w:pPr>
    </w:p>
    <w:p w:rsidR="00334D39" w:rsidRDefault="00334D39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334D39" w:rsidRDefault="00334D39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9832BF" w:rsidRPr="009832BF" w:rsidRDefault="009832BF" w:rsidP="00B03900">
      <w:pPr>
        <w:autoSpaceDE w:val="0"/>
        <w:ind w:left="1418" w:hanging="713"/>
        <w:jc w:val="right"/>
        <w:rPr>
          <w:rFonts w:ascii="Tahoma" w:hAnsi="Tahoma" w:cs="Tahoma"/>
          <w:strike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7A3C78" w:rsidRPr="000C67C8" w:rsidRDefault="007A3C78" w:rsidP="002470DC">
      <w:pPr>
        <w:autoSpaceDE w:val="0"/>
        <w:rPr>
          <w:rFonts w:ascii="Tahoma" w:hAnsi="Tahoma" w:cs="Tahoma"/>
          <w:b/>
          <w:sz w:val="28"/>
          <w:szCs w:val="28"/>
        </w:rPr>
      </w:pPr>
    </w:p>
    <w:p w:rsidR="00F1309F" w:rsidRDefault="00F1309F" w:rsidP="004B7FBD">
      <w:pPr>
        <w:autoSpaceDE w:val="0"/>
        <w:ind w:left="1418" w:hanging="713"/>
        <w:jc w:val="right"/>
        <w:rPr>
          <w:rFonts w:ascii="Tahoma" w:hAnsi="Tahoma" w:cs="Tahoma"/>
        </w:rPr>
      </w:pPr>
    </w:p>
    <w:p w:rsidR="00F1309F" w:rsidRDefault="00F1309F" w:rsidP="004B7FBD">
      <w:pPr>
        <w:autoSpaceDE w:val="0"/>
        <w:ind w:left="1418" w:hanging="713"/>
        <w:jc w:val="right"/>
        <w:rPr>
          <w:rFonts w:ascii="Tahoma" w:hAnsi="Tahoma" w:cs="Tahoma"/>
        </w:rPr>
      </w:pPr>
      <w:r w:rsidRPr="00F1309F">
        <w:rPr>
          <w:rFonts w:ascii="Tahoma" w:hAnsi="Tahoma" w:cs="Tahoma"/>
        </w:rPr>
        <w:t>Numer referencyjny: ZK-PU/02/06/2019</w:t>
      </w:r>
    </w:p>
    <w:p w:rsidR="004B7FBD" w:rsidRPr="004270C2" w:rsidRDefault="002470DC" w:rsidP="004B7FBD">
      <w:pPr>
        <w:autoSpaceDE w:val="0"/>
        <w:ind w:left="1418" w:hanging="713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2</w:t>
      </w:r>
      <w:r w:rsidR="00F1309F">
        <w:rPr>
          <w:rFonts w:ascii="Tahoma" w:hAnsi="Tahoma" w:cs="Tahoma"/>
        </w:rPr>
        <w:t xml:space="preserve"> do SIWZ</w:t>
      </w:r>
    </w:p>
    <w:p w:rsidR="00E96C87" w:rsidRPr="000C67C8" w:rsidRDefault="00E96C87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E10B4" w:rsidRDefault="00BE10B4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E10B4" w:rsidRDefault="00BE10B4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03900" w:rsidRPr="000C67C8" w:rsidRDefault="00563C2A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</w:t>
      </w:r>
      <w:r w:rsidR="00B03900" w:rsidRPr="000C67C8">
        <w:rPr>
          <w:rFonts w:ascii="Tahoma" w:hAnsi="Tahoma" w:cs="Tahoma"/>
          <w:b/>
          <w:sz w:val="28"/>
          <w:szCs w:val="28"/>
        </w:rPr>
        <w:t xml:space="preserve">świadczenia </w:t>
      </w:r>
      <w:r w:rsidR="00B03900" w:rsidRPr="000C67C8">
        <w:rPr>
          <w:rFonts w:ascii="Tahoma" w:eastAsia="Bookman Old Style" w:hAnsi="Tahoma" w:cs="Tahoma"/>
          <w:b/>
          <w:sz w:val="28"/>
          <w:szCs w:val="28"/>
        </w:rPr>
        <w:t xml:space="preserve">o </w:t>
      </w:r>
      <w:r w:rsidR="00B03900" w:rsidRPr="000C67C8">
        <w:rPr>
          <w:rFonts w:ascii="Tahoma" w:hAnsi="Tahoma" w:cs="Tahoma"/>
          <w:b/>
          <w:sz w:val="28"/>
          <w:szCs w:val="28"/>
          <w:lang w:eastAsia="pl-PL"/>
        </w:rPr>
        <w:t xml:space="preserve">przynależności lub braku </w:t>
      </w:r>
    </w:p>
    <w:p w:rsidR="00B03900" w:rsidRPr="000C67C8" w:rsidRDefault="00B03900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  <w:lang w:eastAsia="pl-PL"/>
        </w:rPr>
        <w:t>przynależności</w:t>
      </w:r>
      <w:r w:rsidR="00953527" w:rsidRPr="000C67C8">
        <w:rPr>
          <w:rFonts w:ascii="Tahoma" w:hAnsi="Tahoma" w:cs="Tahoma"/>
          <w:b/>
          <w:sz w:val="28"/>
          <w:szCs w:val="28"/>
          <w:lang w:eastAsia="pl-PL"/>
        </w:rPr>
        <w:t xml:space="preserve"> do tej samej grupy kapitałowej</w:t>
      </w:r>
    </w:p>
    <w:p w:rsidR="00B03900" w:rsidRPr="000C67C8" w:rsidRDefault="00B03900" w:rsidP="00B03900">
      <w:pPr>
        <w:autoSpaceDE w:val="0"/>
        <w:ind w:left="709" w:hanging="709"/>
        <w:jc w:val="center"/>
        <w:rPr>
          <w:rFonts w:ascii="Tahoma" w:hAnsi="Tahoma" w:cs="Tahoma"/>
          <w:b/>
          <w:sz w:val="28"/>
          <w:szCs w:val="28"/>
          <w:lang w:eastAsia="pl-PL"/>
        </w:rPr>
      </w:pPr>
    </w:p>
    <w:p w:rsidR="0090157F" w:rsidRPr="000C67C8" w:rsidRDefault="0090157F" w:rsidP="00DE09F0">
      <w:pPr>
        <w:pStyle w:val="Tekstpodstawowywcity"/>
        <w:spacing w:line="100" w:lineRule="atLeast"/>
        <w:ind w:left="0" w:firstLine="0"/>
        <w:rPr>
          <w:rFonts w:ascii="Tahoma" w:hAnsi="Tahoma" w:cs="Tahoma"/>
          <w:b/>
          <w:szCs w:val="24"/>
        </w:rPr>
      </w:pPr>
    </w:p>
    <w:p w:rsidR="00A17962" w:rsidRPr="00C152A4" w:rsidRDefault="00953527" w:rsidP="00A17962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</w:t>
      </w:r>
      <w:r w:rsidRPr="002C03F3">
        <w:rPr>
          <w:rFonts w:ascii="Tahoma" w:eastAsia="Bookman Old Style" w:hAnsi="Tahoma" w:cs="Tahoma"/>
        </w:rPr>
        <w:t>którego przedmiotem jest:</w:t>
      </w:r>
      <w:r w:rsidR="00E96C87" w:rsidRPr="002C03F3">
        <w:rPr>
          <w:rFonts w:ascii="Tahoma" w:eastAsia="Bookman Old Style" w:hAnsi="Tahoma" w:cs="Tahoma"/>
        </w:rPr>
        <w:t xml:space="preserve"> </w:t>
      </w:r>
      <w:r w:rsidR="00A17962" w:rsidRPr="00C152A4">
        <w:rPr>
          <w:rFonts w:ascii="Tahoma" w:hAnsi="Tahoma" w:cs="Tahoma"/>
          <w:b/>
          <w:color w:val="000000" w:themeColor="text1"/>
          <w:sz w:val="22"/>
          <w:szCs w:val="22"/>
        </w:rPr>
        <w:t>Dostawa nowych pojemników oraz kontenerów na odpady komunalne</w:t>
      </w:r>
      <w:r w:rsidR="00BE10B4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r w:rsidR="00BE10B4" w:rsidRPr="00BE10B4">
        <w:rPr>
          <w:rFonts w:ascii="Tahoma" w:hAnsi="Tahoma" w:cs="Tahoma"/>
          <w:color w:val="000000" w:themeColor="text1"/>
        </w:rPr>
        <w:t>oświadczamy że</w:t>
      </w:r>
    </w:p>
    <w:p w:rsidR="00A17962" w:rsidRDefault="00A17962" w:rsidP="002C03F3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BE10B4" w:rsidRPr="00BE10B4" w:rsidRDefault="00BE10B4" w:rsidP="00BE10B4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BE10B4">
        <w:rPr>
          <w:rFonts w:ascii="Calibri" w:hAnsi="Calibri"/>
          <w:b/>
          <w:sz w:val="22"/>
          <w:szCs w:val="22"/>
          <w:lang w:eastAsia="pl-PL"/>
        </w:rPr>
        <w:t>nie należymy</w:t>
      </w:r>
      <w:r w:rsidRPr="00BE10B4">
        <w:rPr>
          <w:rFonts w:ascii="Calibri" w:hAnsi="Calibri"/>
          <w:sz w:val="22"/>
          <w:szCs w:val="22"/>
          <w:lang w:eastAsia="pl-PL"/>
        </w:rPr>
        <w:t xml:space="preserve"> do grupy kapitałowej, o której mowa w art. 24 ust. 1 pkt 23 ustawy </w:t>
      </w:r>
      <w:proofErr w:type="spellStart"/>
      <w:r w:rsidRPr="00BE10B4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BE10B4">
        <w:rPr>
          <w:rFonts w:ascii="Calibri" w:hAnsi="Calibri"/>
          <w:sz w:val="22"/>
          <w:szCs w:val="22"/>
          <w:lang w:eastAsia="pl-PL"/>
        </w:rPr>
        <w:t xml:space="preserve"> tj. </w:t>
      </w:r>
      <w:r w:rsidRPr="00BE10B4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konsumentów*,</w:t>
      </w:r>
    </w:p>
    <w:p w:rsidR="00BE10B4" w:rsidRPr="00BE10B4" w:rsidRDefault="00BE10B4" w:rsidP="00BE10B4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</w:p>
    <w:p w:rsidR="00BE10B4" w:rsidRPr="00BE10B4" w:rsidRDefault="00BE10B4" w:rsidP="00BE10B4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BE10B4">
        <w:rPr>
          <w:rFonts w:ascii="Calibri" w:hAnsi="Calibri"/>
          <w:b/>
          <w:sz w:val="22"/>
          <w:szCs w:val="22"/>
          <w:lang w:eastAsia="pl-PL"/>
        </w:rPr>
        <w:t>należymy</w:t>
      </w:r>
      <w:r w:rsidRPr="00BE10B4">
        <w:rPr>
          <w:rFonts w:ascii="Calibri" w:hAnsi="Calibri"/>
          <w:sz w:val="22"/>
          <w:szCs w:val="22"/>
          <w:lang w:eastAsia="pl-PL"/>
        </w:rPr>
        <w:t xml:space="preserve"> do grupy kapitałowej, o której mowa w art. 24 ust. 1 pkt 23 ustawy </w:t>
      </w:r>
      <w:proofErr w:type="spellStart"/>
      <w:r w:rsidRPr="00BE10B4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BE10B4">
        <w:rPr>
          <w:rFonts w:ascii="Calibri" w:hAnsi="Calibri"/>
          <w:sz w:val="22"/>
          <w:szCs w:val="22"/>
          <w:lang w:eastAsia="pl-PL"/>
        </w:rPr>
        <w:t xml:space="preserve"> tj. </w:t>
      </w:r>
      <w:r w:rsidRPr="00BE10B4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 co podmioty wymienione poniżej (należy podać nazwy i adresy), które biorą udział w niniejszym postępowaniu:*,</w:t>
      </w:r>
    </w:p>
    <w:p w:rsidR="00BE10B4" w:rsidRPr="00BE10B4" w:rsidRDefault="00BE10B4" w:rsidP="00BE10B4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BE10B4" w:rsidRPr="00BE10B4" w:rsidRDefault="00BE10B4" w:rsidP="00BE10B4">
      <w:pPr>
        <w:rPr>
          <w:rFonts w:ascii="Calibri" w:hAnsi="Calibri"/>
          <w:lang w:eastAsia="pl-PL"/>
        </w:rPr>
      </w:pPr>
      <w:r w:rsidRPr="00BE10B4">
        <w:rPr>
          <w:rFonts w:ascii="Calibri" w:hAnsi="Calibri"/>
          <w:b/>
          <w:lang w:eastAsia="pl-PL"/>
        </w:rPr>
        <w:t>*-NIEPOTRZEBNE SKREŚLIĆ</w:t>
      </w:r>
      <w:r w:rsidRPr="00BE10B4">
        <w:rPr>
          <w:rFonts w:ascii="Calibri" w:hAnsi="Calibri"/>
          <w:lang w:eastAsia="pl-PL"/>
        </w:rPr>
        <w:t xml:space="preserve"> (miejsca oznaczone gwiazdką).</w:t>
      </w:r>
    </w:p>
    <w:p w:rsidR="00BE10B4" w:rsidRPr="00BE10B4" w:rsidRDefault="00BE10B4" w:rsidP="00BE10B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69"/>
      </w:tblGrid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Nazwa (firma)</w:t>
            </w: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Adres siedziby</w:t>
            </w:r>
          </w:p>
        </w:tc>
      </w:tr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</w:tbl>
    <w:p w:rsidR="00334D39" w:rsidRDefault="00334D39" w:rsidP="00044BF6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1392E" w:rsidRPr="000C67C8" w:rsidRDefault="0021392E" w:rsidP="00951700">
      <w:pPr>
        <w:autoSpaceDE w:val="0"/>
        <w:jc w:val="both"/>
        <w:rPr>
          <w:rFonts w:ascii="Tahoma" w:hAnsi="Tahoma" w:cs="Tahoma"/>
          <w:w w:val="90"/>
        </w:rPr>
      </w:pPr>
    </w:p>
    <w:p w:rsidR="007363CD" w:rsidRPr="00BE10B4" w:rsidRDefault="007363CD" w:rsidP="007363CD">
      <w:pPr>
        <w:pStyle w:val="Tekstpodstawowy3"/>
        <w:spacing w:before="120"/>
        <w:jc w:val="both"/>
        <w:rPr>
          <w:rFonts w:ascii="Tahoma" w:hAnsi="Tahoma" w:cs="Tahoma"/>
          <w:sz w:val="20"/>
          <w:szCs w:val="20"/>
        </w:rPr>
      </w:pPr>
    </w:p>
    <w:p w:rsidR="0041058E" w:rsidRPr="00BE10B4" w:rsidRDefault="0041058E" w:rsidP="0041058E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lang w:eastAsia="pl-PL"/>
        </w:rPr>
      </w:pPr>
      <w:r w:rsidRPr="00BE10B4">
        <w:rPr>
          <w:rFonts w:ascii="Tahoma" w:hAnsi="Tahoma" w:cs="Tahoma"/>
          <w:bCs/>
          <w:lang w:eastAsia="pl-PL"/>
        </w:rPr>
        <w:t>Wraz ze złożeniem świadczenia, wykonawca może przedstawić dowody, że p</w:t>
      </w:r>
      <w:r w:rsidRPr="00BE10B4">
        <w:rPr>
          <w:rFonts w:ascii="Tahoma" w:hAnsi="Tahoma" w:cs="Tahoma"/>
          <w:lang w:eastAsia="pl-PL"/>
        </w:rPr>
        <w:t xml:space="preserve">owiązania z innym wykonawcą, którzy złożyli ofertę w </w:t>
      </w:r>
      <w:r w:rsidR="00DD74F9" w:rsidRPr="00BE10B4">
        <w:rPr>
          <w:rFonts w:ascii="Tahoma" w:hAnsi="Tahoma" w:cs="Tahoma"/>
          <w:lang w:eastAsia="pl-PL"/>
        </w:rPr>
        <w:t>niniejszym</w:t>
      </w:r>
      <w:r w:rsidRPr="00BE10B4">
        <w:rPr>
          <w:rFonts w:ascii="Tahoma" w:hAnsi="Tahoma" w:cs="Tahoma"/>
          <w:lang w:eastAsia="pl-PL"/>
        </w:rPr>
        <w:t xml:space="preserve"> postępowaniu  nie prowadzą do zakłócenia konkurencji zamówienia.</w:t>
      </w:r>
    </w:p>
    <w:p w:rsidR="0041058E" w:rsidRPr="003711FC" w:rsidRDefault="0041058E" w:rsidP="0041058E">
      <w:pPr>
        <w:pStyle w:val="Tekstpodstawowy3"/>
        <w:spacing w:before="120"/>
        <w:jc w:val="both"/>
        <w:rPr>
          <w:rFonts w:ascii="Tahoma" w:hAnsi="Tahoma" w:cs="Tahoma"/>
          <w:b/>
          <w:bCs/>
          <w:i/>
          <w:sz w:val="27"/>
          <w:szCs w:val="27"/>
          <w:lang w:eastAsia="pl-PL"/>
        </w:rPr>
      </w:pPr>
    </w:p>
    <w:p w:rsidR="00D10ECA" w:rsidRPr="000C67C8" w:rsidRDefault="00D10ECA" w:rsidP="00D10ECA">
      <w:pPr>
        <w:autoSpaceDE w:val="0"/>
        <w:jc w:val="center"/>
        <w:rPr>
          <w:rFonts w:ascii="Tahoma" w:hAnsi="Tahoma" w:cs="Tahoma"/>
        </w:rPr>
      </w:pPr>
    </w:p>
    <w:p w:rsidR="00D10ECA" w:rsidRPr="000C67C8" w:rsidRDefault="00D10ECA" w:rsidP="00953527">
      <w:pPr>
        <w:autoSpaceDE w:val="0"/>
        <w:rPr>
          <w:rFonts w:ascii="Tahoma" w:hAnsi="Tahoma" w:cs="Tahoma"/>
        </w:rPr>
      </w:pPr>
    </w:p>
    <w:p w:rsidR="00D10ECA" w:rsidRDefault="00D10ECA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E10B4" w:rsidRDefault="00BE10B4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BE10B4" w:rsidRDefault="00BE10B4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BE10B4" w:rsidRDefault="00BE10B4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BE10B4" w:rsidRPr="000C67C8" w:rsidRDefault="00BE10B4" w:rsidP="00D10ECA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</w:p>
    <w:p w:rsidR="006B1011" w:rsidRDefault="006B1011" w:rsidP="002470DC">
      <w:pPr>
        <w:ind w:right="-6"/>
        <w:rPr>
          <w:rFonts w:ascii="Tahoma" w:hAnsi="Tahoma" w:cs="Tahoma"/>
          <w:sz w:val="16"/>
          <w:szCs w:val="16"/>
        </w:rPr>
      </w:pPr>
    </w:p>
    <w:p w:rsidR="00D10ECA" w:rsidRPr="000C67C8" w:rsidRDefault="00D10ECA" w:rsidP="00D10ECA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D10ECA" w:rsidRPr="000C67C8" w:rsidRDefault="00D10ECA" w:rsidP="00D10EC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:rsidR="00D10ECA" w:rsidRPr="000C67C8" w:rsidRDefault="00D10ECA" w:rsidP="00D10EC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D10ECA" w:rsidRPr="000C67C8" w:rsidRDefault="00D10ECA" w:rsidP="00D10ECA">
      <w:pPr>
        <w:autoSpaceDE w:val="0"/>
        <w:jc w:val="both"/>
        <w:rPr>
          <w:rFonts w:ascii="Tahoma" w:eastAsia="Bookman Old Style" w:hAnsi="Tahoma" w:cs="Tahoma"/>
        </w:rPr>
      </w:pPr>
    </w:p>
    <w:p w:rsidR="007363CD" w:rsidRPr="000C67C8" w:rsidRDefault="007363CD" w:rsidP="007363CD">
      <w:pPr>
        <w:jc w:val="both"/>
        <w:rPr>
          <w:rFonts w:ascii="Tahoma" w:hAnsi="Tahoma" w:cs="Tahoma"/>
          <w:spacing w:val="-4"/>
        </w:rPr>
      </w:pPr>
    </w:p>
    <w:p w:rsidR="007363CD" w:rsidRPr="000C67C8" w:rsidRDefault="007363CD" w:rsidP="007363CD">
      <w:pPr>
        <w:ind w:left="426" w:hanging="426"/>
        <w:jc w:val="right"/>
        <w:rPr>
          <w:rFonts w:ascii="Tahoma" w:hAnsi="Tahoma" w:cs="Tahoma"/>
          <w:color w:val="000000"/>
        </w:rPr>
      </w:pPr>
    </w:p>
    <w:p w:rsidR="00312F33" w:rsidRDefault="00312F33" w:rsidP="002470DC">
      <w:pPr>
        <w:ind w:right="-6"/>
        <w:rPr>
          <w:rFonts w:ascii="Tahoma" w:hAnsi="Tahoma" w:cs="Tahoma"/>
        </w:rPr>
      </w:pPr>
    </w:p>
    <w:p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:rsidR="007C3511" w:rsidRPr="002470DC" w:rsidRDefault="007C3511" w:rsidP="002470DC">
      <w:pPr>
        <w:ind w:right="-6"/>
        <w:jc w:val="right"/>
        <w:rPr>
          <w:rFonts w:ascii="Tahoma" w:hAnsi="Tahoma" w:cs="Tahoma"/>
          <w:sz w:val="16"/>
          <w:szCs w:val="16"/>
          <w:highlight w:val="yellow"/>
        </w:rPr>
        <w:sectPr w:rsidR="007C3511" w:rsidRPr="002470DC" w:rsidSect="004270C2">
          <w:headerReference w:type="even" r:id="rId7"/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2240" w:h="15840" w:code="1"/>
          <w:pgMar w:top="539" w:right="1041" w:bottom="851" w:left="1134" w:header="709" w:footer="1018" w:gutter="0"/>
          <w:cols w:space="708"/>
          <w:docGrid w:linePitch="360"/>
        </w:sectPr>
      </w:pPr>
    </w:p>
    <w:p w:rsidR="00C83F4E" w:rsidRPr="000C67C8" w:rsidRDefault="00C83F4E" w:rsidP="00F1309F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sectPr w:rsidR="00C83F4E" w:rsidRPr="000C67C8" w:rsidSect="000E1610">
      <w:footnotePr>
        <w:pos w:val="beneathText"/>
      </w:footnotePr>
      <w:pgSz w:w="15840" w:h="12240" w:orient="landscape" w:code="1"/>
      <w:pgMar w:top="851" w:right="709" w:bottom="1043" w:left="1701" w:header="27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CCD" w:rsidRDefault="009D7CCD">
      <w:r>
        <w:separator/>
      </w:r>
    </w:p>
  </w:endnote>
  <w:endnote w:type="continuationSeparator" w:id="0">
    <w:p w:rsidR="009D7CCD" w:rsidRDefault="009D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Default="005A70B1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CCD" w:rsidRDefault="009D7CCD">
      <w:r>
        <w:separator/>
      </w:r>
    </w:p>
  </w:footnote>
  <w:footnote w:type="continuationSeparator" w:id="0">
    <w:p w:rsidR="009D7CCD" w:rsidRDefault="009D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Default="005A70B1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 w15:restartNumberingAfterBreak="0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1402250"/>
    <w:multiLevelType w:val="hybridMultilevel"/>
    <w:tmpl w:val="0E424CB4"/>
    <w:lvl w:ilvl="0" w:tplc="04150015">
      <w:start w:val="1"/>
      <w:numFmt w:val="upp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028F4DBB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05D57505"/>
    <w:multiLevelType w:val="hybridMultilevel"/>
    <w:tmpl w:val="EE6EBB8C"/>
    <w:lvl w:ilvl="0" w:tplc="74545A26">
      <w:start w:val="2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79A4CE4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3887D0C"/>
    <w:multiLevelType w:val="multilevel"/>
    <w:tmpl w:val="04663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25990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6" w15:restartNumberingAfterBreak="0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914D7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AA2B72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D6CFD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E1C2D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33565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9" w15:restartNumberingAfterBreak="0">
    <w:nsid w:val="58190E54"/>
    <w:multiLevelType w:val="multilevel"/>
    <w:tmpl w:val="5028A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AA6CD1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F1091C"/>
    <w:multiLevelType w:val="hybridMultilevel"/>
    <w:tmpl w:val="A016FB4C"/>
    <w:lvl w:ilvl="0" w:tplc="49CA4A74">
      <w:start w:val="1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49C57C3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E3346C2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2"/>
  </w:num>
  <w:num w:numId="4">
    <w:abstractNumId w:val="27"/>
  </w:num>
  <w:num w:numId="5">
    <w:abstractNumId w:val="40"/>
  </w:num>
  <w:num w:numId="6">
    <w:abstractNumId w:val="37"/>
  </w:num>
  <w:num w:numId="7">
    <w:abstractNumId w:val="38"/>
  </w:num>
  <w:num w:numId="8">
    <w:abstractNumId w:val="24"/>
  </w:num>
  <w:num w:numId="9">
    <w:abstractNumId w:val="31"/>
  </w:num>
  <w:num w:numId="10">
    <w:abstractNumId w:val="41"/>
  </w:num>
  <w:num w:numId="11">
    <w:abstractNumId w:val="28"/>
  </w:num>
  <w:num w:numId="12">
    <w:abstractNumId w:val="25"/>
  </w:num>
  <w:num w:numId="13">
    <w:abstractNumId w:val="15"/>
  </w:num>
  <w:num w:numId="14">
    <w:abstractNumId w:val="50"/>
  </w:num>
  <w:num w:numId="15">
    <w:abstractNumId w:val="12"/>
  </w:num>
  <w:num w:numId="16">
    <w:abstractNumId w:val="18"/>
  </w:num>
  <w:num w:numId="17">
    <w:abstractNumId w:val="26"/>
  </w:num>
  <w:num w:numId="18">
    <w:abstractNumId w:val="36"/>
  </w:num>
  <w:num w:numId="19">
    <w:abstractNumId w:val="33"/>
  </w:num>
  <w:num w:numId="20">
    <w:abstractNumId w:val="44"/>
  </w:num>
  <w:num w:numId="21">
    <w:abstractNumId w:val="23"/>
  </w:num>
  <w:num w:numId="22">
    <w:abstractNumId w:val="46"/>
  </w:num>
  <w:num w:numId="23">
    <w:abstractNumId w:val="45"/>
  </w:num>
  <w:num w:numId="24">
    <w:abstractNumId w:val="22"/>
  </w:num>
  <w:num w:numId="25">
    <w:abstractNumId w:val="47"/>
  </w:num>
  <w:num w:numId="26">
    <w:abstractNumId w:val="48"/>
  </w:num>
  <w:num w:numId="27">
    <w:abstractNumId w:val="20"/>
  </w:num>
  <w:num w:numId="28">
    <w:abstractNumId w:val="13"/>
  </w:num>
  <w:num w:numId="29">
    <w:abstractNumId w:val="49"/>
  </w:num>
  <w:num w:numId="30">
    <w:abstractNumId w:val="19"/>
  </w:num>
  <w:num w:numId="31">
    <w:abstractNumId w:val="39"/>
  </w:num>
  <w:num w:numId="32">
    <w:abstractNumId w:val="43"/>
  </w:num>
  <w:num w:numId="33">
    <w:abstractNumId w:val="34"/>
  </w:num>
  <w:num w:numId="34">
    <w:abstractNumId w:val="21"/>
  </w:num>
  <w:num w:numId="35">
    <w:abstractNumId w:val="30"/>
  </w:num>
  <w:num w:numId="36">
    <w:abstractNumId w:val="14"/>
  </w:num>
  <w:num w:numId="37">
    <w:abstractNumId w:val="35"/>
  </w:num>
  <w:num w:numId="38">
    <w:abstractNumId w:val="16"/>
  </w:num>
  <w:num w:numId="39">
    <w:abstractNumId w:val="29"/>
  </w:num>
  <w:num w:numId="40">
    <w:abstractNumId w:val="32"/>
  </w:num>
  <w:num w:numId="41">
    <w:abstractNumId w:val="17"/>
  </w:num>
  <w:num w:numId="42">
    <w:abstractNumId w:val="5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BD"/>
    <w:rsid w:val="0000052F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380A"/>
    <w:rsid w:val="001B40AE"/>
    <w:rsid w:val="001B4C0D"/>
    <w:rsid w:val="001B55E7"/>
    <w:rsid w:val="001B7007"/>
    <w:rsid w:val="001B7663"/>
    <w:rsid w:val="001B78F3"/>
    <w:rsid w:val="001C0735"/>
    <w:rsid w:val="001C0E6A"/>
    <w:rsid w:val="001C134F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0D65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91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1A1E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0DC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2ECF"/>
    <w:rsid w:val="002A31D0"/>
    <w:rsid w:val="002A4BC6"/>
    <w:rsid w:val="002A4EF8"/>
    <w:rsid w:val="002A5459"/>
    <w:rsid w:val="002A5CBB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3F3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5261"/>
    <w:rsid w:val="00327885"/>
    <w:rsid w:val="00327C57"/>
    <w:rsid w:val="003309F4"/>
    <w:rsid w:val="00330FA9"/>
    <w:rsid w:val="003342BD"/>
    <w:rsid w:val="0033488B"/>
    <w:rsid w:val="003348B1"/>
    <w:rsid w:val="00334D39"/>
    <w:rsid w:val="00334F7A"/>
    <w:rsid w:val="00336E3C"/>
    <w:rsid w:val="0033742D"/>
    <w:rsid w:val="00340523"/>
    <w:rsid w:val="00340AC0"/>
    <w:rsid w:val="00340D5C"/>
    <w:rsid w:val="00340EC0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833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C72"/>
    <w:rsid w:val="003E2088"/>
    <w:rsid w:val="003E2099"/>
    <w:rsid w:val="003E2597"/>
    <w:rsid w:val="003E28F2"/>
    <w:rsid w:val="003E30FF"/>
    <w:rsid w:val="003E3A90"/>
    <w:rsid w:val="003E41B5"/>
    <w:rsid w:val="003E5C77"/>
    <w:rsid w:val="003E6A67"/>
    <w:rsid w:val="003E6BFC"/>
    <w:rsid w:val="003F0519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17BE"/>
    <w:rsid w:val="00411A86"/>
    <w:rsid w:val="00411FD7"/>
    <w:rsid w:val="00412270"/>
    <w:rsid w:val="00412FCB"/>
    <w:rsid w:val="00413C46"/>
    <w:rsid w:val="0041516A"/>
    <w:rsid w:val="0041538A"/>
    <w:rsid w:val="00415CA4"/>
    <w:rsid w:val="00415CCE"/>
    <w:rsid w:val="0041609B"/>
    <w:rsid w:val="00416162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3EC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291D"/>
    <w:rsid w:val="004E43C3"/>
    <w:rsid w:val="004E43FF"/>
    <w:rsid w:val="004E4665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3F0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5EE"/>
    <w:rsid w:val="00513DFA"/>
    <w:rsid w:val="0051407A"/>
    <w:rsid w:val="005151DD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B92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8F6"/>
    <w:rsid w:val="005829B0"/>
    <w:rsid w:val="00583B68"/>
    <w:rsid w:val="00584B64"/>
    <w:rsid w:val="00584F1B"/>
    <w:rsid w:val="00585EC6"/>
    <w:rsid w:val="00587720"/>
    <w:rsid w:val="0058775A"/>
    <w:rsid w:val="0059015B"/>
    <w:rsid w:val="00590A6B"/>
    <w:rsid w:val="00590BD8"/>
    <w:rsid w:val="00591491"/>
    <w:rsid w:val="005919ED"/>
    <w:rsid w:val="00591AF0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A70B1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3995"/>
    <w:rsid w:val="00614C1F"/>
    <w:rsid w:val="0061509A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676BF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B0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8A9"/>
    <w:rsid w:val="006C6EEB"/>
    <w:rsid w:val="006D0CA3"/>
    <w:rsid w:val="006D13D6"/>
    <w:rsid w:val="006D224F"/>
    <w:rsid w:val="006D3F11"/>
    <w:rsid w:val="006D47CD"/>
    <w:rsid w:val="006D4950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ABC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929"/>
    <w:rsid w:val="00704B1D"/>
    <w:rsid w:val="00704F67"/>
    <w:rsid w:val="007051AF"/>
    <w:rsid w:val="00706537"/>
    <w:rsid w:val="00706AA9"/>
    <w:rsid w:val="00711F6F"/>
    <w:rsid w:val="0071322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548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5DA4"/>
    <w:rsid w:val="007363CD"/>
    <w:rsid w:val="007368F7"/>
    <w:rsid w:val="007372C1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5F0B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4E4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E7FD2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2BF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7CB"/>
    <w:rsid w:val="009A2919"/>
    <w:rsid w:val="009A2A14"/>
    <w:rsid w:val="009A3115"/>
    <w:rsid w:val="009A5F1A"/>
    <w:rsid w:val="009A700D"/>
    <w:rsid w:val="009A7911"/>
    <w:rsid w:val="009B0489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CCD"/>
    <w:rsid w:val="009D7FE4"/>
    <w:rsid w:val="009D7FEA"/>
    <w:rsid w:val="009E1102"/>
    <w:rsid w:val="009E216B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962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2DF5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D8F"/>
    <w:rsid w:val="00AA7771"/>
    <w:rsid w:val="00AA7A1D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2F46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56F3"/>
    <w:rsid w:val="00B16057"/>
    <w:rsid w:val="00B1654B"/>
    <w:rsid w:val="00B17C37"/>
    <w:rsid w:val="00B206FA"/>
    <w:rsid w:val="00B224FB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52C7"/>
    <w:rsid w:val="00B35509"/>
    <w:rsid w:val="00B401B4"/>
    <w:rsid w:val="00B40970"/>
    <w:rsid w:val="00B41558"/>
    <w:rsid w:val="00B41BBD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615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099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79E3"/>
    <w:rsid w:val="00BD7EF4"/>
    <w:rsid w:val="00BE0C8A"/>
    <w:rsid w:val="00BE0EED"/>
    <w:rsid w:val="00BE10B4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BA5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2A4"/>
    <w:rsid w:val="00C153EE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550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77F6A"/>
    <w:rsid w:val="00C8015B"/>
    <w:rsid w:val="00C80DB4"/>
    <w:rsid w:val="00C811C4"/>
    <w:rsid w:val="00C82B6A"/>
    <w:rsid w:val="00C83F4E"/>
    <w:rsid w:val="00C8434B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131C"/>
    <w:rsid w:val="00CC1FED"/>
    <w:rsid w:val="00CC3225"/>
    <w:rsid w:val="00CC32E1"/>
    <w:rsid w:val="00CC32F0"/>
    <w:rsid w:val="00CC32FE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3F0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54E8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3E16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A780D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B714B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B05"/>
    <w:rsid w:val="00EB1FC1"/>
    <w:rsid w:val="00EB2D75"/>
    <w:rsid w:val="00EB37FC"/>
    <w:rsid w:val="00EB5162"/>
    <w:rsid w:val="00EB528F"/>
    <w:rsid w:val="00EB5AC7"/>
    <w:rsid w:val="00EB6EB7"/>
    <w:rsid w:val="00EB71C9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584D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09F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2B6"/>
    <w:rsid w:val="00F44391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31EB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322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28B8BB8-BFB0-4C39-B688-E25BC4AA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Wypunktowanie,normalny tekst,zwykły tekst"/>
    <w:basedOn w:val="Normalny"/>
    <w:link w:val="AkapitzlistZnak"/>
    <w:uiPriority w:val="34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Wypunktowanie Znak,normalny tekst Znak,zwykły tekst Znak"/>
    <w:link w:val="Akapitzlist"/>
    <w:uiPriority w:val="99"/>
    <w:qFormat/>
    <w:rsid w:val="00C42C61"/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7F6A"/>
    <w:rPr>
      <w:rFonts w:ascii="Bookman Old Style" w:hAnsi="Bookman Old Style"/>
      <w:sz w:val="24"/>
      <w:lang w:eastAsia="ar-SA"/>
    </w:rPr>
  </w:style>
  <w:style w:type="paragraph" w:customStyle="1" w:styleId="Normalny11">
    <w:name w:val="Normalny11"/>
    <w:basedOn w:val="Normalny"/>
    <w:uiPriority w:val="99"/>
    <w:rsid w:val="00C15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1579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User</cp:lastModifiedBy>
  <cp:revision>7</cp:revision>
  <cp:lastPrinted>2018-05-28T09:48:00Z</cp:lastPrinted>
  <dcterms:created xsi:type="dcterms:W3CDTF">2019-06-07T11:57:00Z</dcterms:created>
  <dcterms:modified xsi:type="dcterms:W3CDTF">2019-06-12T11:28:00Z</dcterms:modified>
</cp:coreProperties>
</file>