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1215D4" w:rsidP="001215D4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1215D4">
        <w:rPr>
          <w:rFonts w:ascii="Tahoma" w:hAnsi="Tahoma" w:cs="Tahoma"/>
          <w:b/>
          <w:sz w:val="20"/>
        </w:rPr>
        <w:t>Numer referencyjny: ZK-PU/04/07/2019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F962A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90157F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1215D4" w:rsidRPr="000C67C8" w:rsidRDefault="001215D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Pr="000C67C8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613995" w:rsidRDefault="00613995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Pr="00207A91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color w:val="0070C0"/>
          <w:sz w:val="28"/>
          <w:szCs w:val="28"/>
        </w:rPr>
      </w:pPr>
      <w:r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>Całkowita cena oferty wynosi:.......</w:t>
      </w:r>
      <w:r w:rsidR="002470DC"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>..............</w:t>
      </w:r>
      <w:r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 xml:space="preserve">złotych brutto,  </w:t>
      </w:r>
    </w:p>
    <w:p w:rsidR="002470DC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BF3BA5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1215D4" w:rsidRPr="002470DC" w:rsidRDefault="001215D4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99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"/>
        <w:gridCol w:w="6378"/>
        <w:gridCol w:w="2552"/>
      </w:tblGrid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BRUTTO </w:t>
            </w:r>
            <w:r w:rsidR="00207A91">
              <w:rPr>
                <w:rFonts w:ascii="Tahoma" w:hAnsi="Tahoma" w:cs="Tahoma"/>
                <w:b/>
                <w:bCs/>
                <w:sz w:val="16"/>
                <w:szCs w:val="16"/>
              </w:rPr>
              <w:t>ASORTYMENTU</w:t>
            </w:r>
          </w:p>
        </w:tc>
      </w:tr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metale i tworzywa sztuczne – 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1</w:t>
            </w:r>
            <w:r w:rsidR="005412EA">
              <w:rPr>
                <w:rFonts w:ascii="Tahoma" w:hAnsi="Tahoma" w:cs="Tahoma"/>
                <w:sz w:val="16"/>
                <w:szCs w:val="16"/>
                <w:u w:val="single"/>
              </w:rPr>
              <w:t>8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0 000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13995" w:rsidRPr="002470DC" w:rsidRDefault="00613995" w:rsidP="00296CB0">
            <w:pPr>
              <w:pStyle w:val="Zawartotabeli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613995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papier – </w:t>
            </w:r>
            <w:r w:rsidR="005412EA">
              <w:rPr>
                <w:rFonts w:ascii="Tahoma" w:hAnsi="Tahoma" w:cs="Tahoma"/>
                <w:sz w:val="16"/>
                <w:szCs w:val="16"/>
              </w:rPr>
              <w:t>50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 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szkło – </w:t>
            </w:r>
            <w:r w:rsidR="005412EA">
              <w:rPr>
                <w:rFonts w:ascii="Tahoma" w:hAnsi="Tahoma" w:cs="Tahoma"/>
                <w:sz w:val="16"/>
                <w:szCs w:val="16"/>
              </w:rPr>
              <w:t>6</w:t>
            </w:r>
            <w:r w:rsidR="001727E0">
              <w:rPr>
                <w:rFonts w:ascii="Tahoma" w:hAnsi="Tahoma" w:cs="Tahoma"/>
                <w:sz w:val="16"/>
                <w:szCs w:val="16"/>
              </w:rPr>
              <w:t>0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 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</w:t>
            </w:r>
            <w:proofErr w:type="spellStart"/>
            <w:r w:rsidRPr="002470DC">
              <w:rPr>
                <w:rFonts w:ascii="Tahoma" w:hAnsi="Tahoma" w:cs="Tahoma"/>
                <w:sz w:val="16"/>
                <w:szCs w:val="16"/>
              </w:rPr>
              <w:t>biodegradowlane</w:t>
            </w:r>
            <w:proofErr w:type="spellEnd"/>
            <w:r w:rsidRPr="002470DC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5412EA">
              <w:rPr>
                <w:rFonts w:ascii="Tahoma" w:hAnsi="Tahoma" w:cs="Tahoma"/>
                <w:sz w:val="16"/>
                <w:szCs w:val="16"/>
              </w:rPr>
              <w:t>20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0 000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pStyle w:val="Akapitzlist"/>
              <w:widowControl/>
              <w:suppressAutoHyphens w:val="0"/>
              <w:ind w:left="2508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odpady zmieszane – 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1</w:t>
            </w:r>
            <w:r w:rsidR="005412EA">
              <w:rPr>
                <w:rFonts w:ascii="Tahoma" w:hAnsi="Tahoma" w:cs="Tahoma"/>
                <w:sz w:val="16"/>
                <w:szCs w:val="16"/>
                <w:u w:val="single"/>
              </w:rPr>
              <w:t>5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 xml:space="preserve"> 000 sztuk: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727E0" w:rsidRPr="002470DC" w:rsidTr="001727E0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1727E0" w:rsidP="00B611E2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1727E0" w:rsidP="00B611E2">
            <w:pPr>
              <w:pStyle w:val="Akapitzlist"/>
              <w:widowControl/>
              <w:suppressAutoHyphens w:val="0"/>
              <w:ind w:left="2508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727E0" w:rsidRPr="001727E0" w:rsidRDefault="001727E0" w:rsidP="001727E0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727E0">
              <w:rPr>
                <w:rFonts w:ascii="Tahoma" w:hAnsi="Tahoma" w:cs="Tahoma"/>
                <w:sz w:val="16"/>
                <w:szCs w:val="16"/>
              </w:rPr>
              <w:t xml:space="preserve">Worki na popiół – </w:t>
            </w:r>
            <w:r w:rsidR="005412EA">
              <w:rPr>
                <w:rFonts w:ascii="Tahoma" w:hAnsi="Tahoma" w:cs="Tahoma"/>
                <w:sz w:val="16"/>
                <w:szCs w:val="16"/>
              </w:rPr>
              <w:t>7</w:t>
            </w:r>
            <w:r w:rsidRPr="001727E0">
              <w:rPr>
                <w:rFonts w:ascii="Tahoma" w:hAnsi="Tahoma" w:cs="Tahoma"/>
                <w:sz w:val="16"/>
                <w:szCs w:val="16"/>
                <w:u w:val="single"/>
              </w:rPr>
              <w:t>0 000 sztuk:</w:t>
            </w:r>
          </w:p>
          <w:p w:rsidR="001727E0" w:rsidRPr="002470DC" w:rsidRDefault="001727E0" w:rsidP="001727E0">
            <w:pPr>
              <w:pStyle w:val="Akapitzlist"/>
              <w:suppressAutoHyphens w:val="0"/>
              <w:ind w:left="2508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1727E0" w:rsidP="00B611E2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Default="00613995" w:rsidP="00613995">
      <w:pPr>
        <w:rPr>
          <w:rFonts w:ascii="Tahoma" w:hAnsi="Tahoma" w:cs="Tahoma"/>
        </w:rPr>
      </w:pPr>
    </w:p>
    <w:p w:rsidR="001215D4" w:rsidRDefault="001215D4" w:rsidP="00613995">
      <w:pPr>
        <w:rPr>
          <w:rFonts w:ascii="Tahoma" w:hAnsi="Tahoma" w:cs="Tahoma"/>
        </w:rPr>
      </w:pPr>
    </w:p>
    <w:p w:rsidR="001215D4" w:rsidRPr="00613995" w:rsidRDefault="001215D4" w:rsidP="00613995">
      <w:pPr>
        <w:rPr>
          <w:rFonts w:ascii="Tahoma" w:hAnsi="Tahoma" w:cs="Tahoma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C42C61" w:rsidRDefault="00C42C61" w:rsidP="009A27CB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Pr="000C67C8" w:rsidRDefault="001215D4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9121AD" w:rsidRPr="00B077BB" w:rsidRDefault="009121AD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Numer referencyjny: ZK-PU/04/07/2019</w:t>
      </w:r>
    </w:p>
    <w:p w:rsidR="0010432F" w:rsidRPr="00B077BB" w:rsidRDefault="0010432F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1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9121AD" w:rsidRDefault="009121AD" w:rsidP="00597285">
      <w:pPr>
        <w:autoSpaceDE w:val="0"/>
        <w:jc w:val="right"/>
        <w:rPr>
          <w:rFonts w:ascii="Tahoma" w:hAnsi="Tahoma" w:cs="Tahoma"/>
        </w:rPr>
      </w:pPr>
    </w:p>
    <w:p w:rsidR="009121AD" w:rsidRPr="004270C2" w:rsidRDefault="009121AD" w:rsidP="00597285">
      <w:pPr>
        <w:autoSpaceDE w:val="0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Z</w:t>
      </w:r>
      <w:r w:rsidR="009121AD">
        <w:rPr>
          <w:rFonts w:ascii="Tahoma" w:hAnsi="Tahoma" w:cs="Tahoma"/>
          <w:b/>
          <w:bCs/>
          <w:lang w:eastAsia="pl-PL"/>
        </w:rPr>
        <w:t xml:space="preserve">AKŁAD </w:t>
      </w:r>
      <w:r>
        <w:rPr>
          <w:rFonts w:ascii="Tahoma" w:hAnsi="Tahoma" w:cs="Tahoma"/>
          <w:b/>
          <w:bCs/>
          <w:lang w:eastAsia="pl-PL"/>
        </w:rPr>
        <w:t>G</w:t>
      </w:r>
      <w:r w:rsidR="009121AD">
        <w:rPr>
          <w:rFonts w:ascii="Tahoma" w:hAnsi="Tahoma" w:cs="Tahoma"/>
          <w:b/>
          <w:bCs/>
          <w:lang w:eastAsia="pl-PL"/>
        </w:rPr>
        <w:t xml:space="preserve">OSPODARKI </w:t>
      </w:r>
      <w:r>
        <w:rPr>
          <w:rFonts w:ascii="Tahoma" w:hAnsi="Tahoma" w:cs="Tahoma"/>
          <w:b/>
          <w:bCs/>
          <w:lang w:eastAsia="pl-PL"/>
        </w:rPr>
        <w:t>W</w:t>
      </w:r>
      <w:r w:rsidR="009121AD">
        <w:rPr>
          <w:rFonts w:ascii="Tahoma" w:hAnsi="Tahoma" w:cs="Tahoma"/>
          <w:b/>
          <w:bCs/>
          <w:lang w:eastAsia="pl-PL"/>
        </w:rPr>
        <w:t>ODNO-</w:t>
      </w:r>
      <w:r>
        <w:rPr>
          <w:rFonts w:ascii="Tahoma" w:hAnsi="Tahoma" w:cs="Tahoma"/>
          <w:b/>
          <w:bCs/>
          <w:lang w:eastAsia="pl-PL"/>
        </w:rPr>
        <w:t>K</w:t>
      </w:r>
      <w:r w:rsidR="009121AD">
        <w:rPr>
          <w:rFonts w:ascii="Tahoma" w:hAnsi="Tahoma" w:cs="Tahoma"/>
          <w:b/>
          <w:bCs/>
          <w:lang w:eastAsia="pl-PL"/>
        </w:rPr>
        <w:t xml:space="preserve">ANALIZACYJNEJ </w:t>
      </w:r>
      <w:r>
        <w:rPr>
          <w:rFonts w:ascii="Tahoma" w:hAnsi="Tahoma" w:cs="Tahoma"/>
          <w:b/>
          <w:bCs/>
          <w:lang w:eastAsia="pl-PL"/>
        </w:rPr>
        <w:t xml:space="preserve"> W TOMASZOWIE MAZOWIECKIM</w:t>
      </w:r>
      <w:r w:rsidR="009121AD"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2470DC" w:rsidRDefault="0010432F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2470DC" w:rsidRDefault="002470DC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044BF6">
        <w:rPr>
          <w:rFonts w:ascii="Tahoma" w:eastAsia="Bookman Old Style" w:hAnsi="Tahoma" w:cs="Tahoma"/>
        </w:rPr>
        <w:t xml:space="preserve">              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Pr="000C67C8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B077BB" w:rsidRDefault="00B077BB" w:rsidP="00B077BB">
      <w:pPr>
        <w:autoSpaceDE w:val="0"/>
        <w:ind w:left="1418" w:hanging="713"/>
        <w:jc w:val="right"/>
        <w:rPr>
          <w:rFonts w:ascii="Tahoma" w:hAnsi="Tahoma" w:cs="Tahoma"/>
          <w:b/>
          <w:sz w:val="28"/>
          <w:szCs w:val="28"/>
        </w:rPr>
      </w:pPr>
      <w:r w:rsidRPr="00B077BB">
        <w:rPr>
          <w:rFonts w:ascii="Tahoma" w:hAnsi="Tahoma" w:cs="Tahoma"/>
          <w:b/>
        </w:rPr>
        <w:t>Numer referencyjny: ZK-PU/04/07/2019</w:t>
      </w:r>
    </w:p>
    <w:p w:rsidR="004B7FBD" w:rsidRPr="00B077BB" w:rsidRDefault="002470DC" w:rsidP="004B7FBD">
      <w:pPr>
        <w:autoSpaceDE w:val="0"/>
        <w:ind w:left="1418" w:hanging="713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2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2C03F3" w:rsidRPr="002C03F3" w:rsidRDefault="00953527" w:rsidP="002C03F3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32437">
        <w:rPr>
          <w:rFonts w:ascii="Tahoma" w:eastAsia="Bookman Old Style" w:hAnsi="Tahoma" w:cs="Tahoma"/>
        </w:rPr>
        <w:t xml:space="preserve"> </w:t>
      </w:r>
      <w:r w:rsidR="00E32437" w:rsidRPr="002470DC">
        <w:rPr>
          <w:rFonts w:ascii="Tahoma" w:hAnsi="Tahoma" w:cs="Tahoma"/>
          <w:b/>
        </w:rPr>
        <w:t>Dostawa nowych worków do zbiórki odpadów</w:t>
      </w:r>
      <w:r w:rsidR="00E32437">
        <w:rPr>
          <w:rFonts w:ascii="Tahoma" w:eastAsia="Bookman Old Style" w:hAnsi="Tahoma" w:cs="Tahoma"/>
        </w:rPr>
        <w:t>.</w:t>
      </w:r>
    </w:p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</w:t>
      </w:r>
      <w:r w:rsidR="00312F33" w:rsidRPr="00312F3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="00312F3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>.*</w:t>
      </w:r>
    </w:p>
    <w:p w:rsidR="007363CD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="00616E5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16E5D" w:rsidRPr="00616E5D">
        <w:rPr>
          <w:rFonts w:ascii="Tahoma" w:hAnsi="Tahoma" w:cs="Tahoma"/>
          <w:b/>
          <w:color w:val="000000"/>
          <w:sz w:val="24"/>
          <w:szCs w:val="24"/>
        </w:rPr>
        <w:t xml:space="preserve">co podmioty wymienione poniżej </w:t>
      </w:r>
      <w:r w:rsidR="00616E5D" w:rsidRPr="00616E5D">
        <w:rPr>
          <w:rFonts w:ascii="Tahoma" w:hAnsi="Tahoma" w:cs="Tahoma"/>
          <w:color w:val="000000"/>
          <w:sz w:val="24"/>
          <w:szCs w:val="24"/>
        </w:rPr>
        <w:t xml:space="preserve">(należy podać nazwy i adresy), </w:t>
      </w:r>
      <w:r w:rsidR="00616E5D" w:rsidRPr="00923D90">
        <w:rPr>
          <w:rFonts w:ascii="Tahoma" w:hAnsi="Tahoma" w:cs="Tahoma"/>
          <w:b/>
          <w:color w:val="000000"/>
          <w:sz w:val="24"/>
          <w:szCs w:val="24"/>
        </w:rPr>
        <w:t>które biorą udział w niniejszym postępowaniu</w:t>
      </w:r>
      <w:r w:rsidR="00616E5D" w:rsidRPr="00616E5D">
        <w:rPr>
          <w:rFonts w:ascii="Tahoma" w:hAnsi="Tahoma" w:cs="Tahoma"/>
          <w:b/>
          <w:color w:val="000000"/>
          <w:sz w:val="24"/>
          <w:szCs w:val="24"/>
        </w:rPr>
        <w:t>: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* </w:t>
      </w:r>
    </w:p>
    <w:p w:rsidR="00616E5D" w:rsidRPr="00BE10B4" w:rsidRDefault="00616E5D" w:rsidP="00616E5D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  <w:bookmarkStart w:id="0" w:name="_GoBack"/>
    </w:p>
    <w:bookmarkEnd w:id="0"/>
    <w:p w:rsidR="00616E5D" w:rsidRDefault="00616E5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7363CD" w:rsidRPr="00616E5D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0C67C8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 xml:space="preserve">owiązania z innym wykonawcą, którzy złożyli ofertę w </w:t>
      </w:r>
      <w:r w:rsidR="00DD74F9" w:rsidRPr="000C67C8">
        <w:rPr>
          <w:rFonts w:ascii="Tahoma" w:hAnsi="Tahoma" w:cs="Tahoma"/>
          <w:i/>
          <w:lang w:eastAsia="pl-PL"/>
        </w:rPr>
        <w:t>niniejszym</w:t>
      </w:r>
      <w:r w:rsidRPr="000C67C8">
        <w:rPr>
          <w:rFonts w:ascii="Tahoma" w:hAnsi="Tahoma" w:cs="Tahoma"/>
          <w:i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312F33" w:rsidRDefault="00312F33" w:rsidP="002470DC">
      <w:pPr>
        <w:ind w:right="-6"/>
        <w:rPr>
          <w:rFonts w:ascii="Tahoma" w:hAnsi="Tahoma" w:cs="Tahoma"/>
        </w:rPr>
      </w:pPr>
    </w:p>
    <w:p w:rsidR="007C3511" w:rsidRPr="002470DC" w:rsidRDefault="007C3511" w:rsidP="009732F7">
      <w:pPr>
        <w:ind w:right="-6"/>
        <w:jc w:val="center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616E5D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C2" w:rsidRDefault="00235EC2">
      <w:r>
        <w:separator/>
      </w:r>
    </w:p>
  </w:endnote>
  <w:endnote w:type="continuationSeparator" w:id="0">
    <w:p w:rsidR="00235EC2" w:rsidRDefault="0023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C2" w:rsidRDefault="00235EC2">
      <w:r>
        <w:separator/>
      </w:r>
    </w:p>
  </w:footnote>
  <w:footnote w:type="continuationSeparator" w:id="0">
    <w:p w:rsidR="00235EC2" w:rsidRDefault="0023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2"/>
  </w:num>
  <w:num w:numId="5">
    <w:abstractNumId w:val="29"/>
  </w:num>
  <w:num w:numId="6">
    <w:abstractNumId w:val="27"/>
  </w:num>
  <w:num w:numId="7">
    <w:abstractNumId w:val="28"/>
  </w:num>
  <w:num w:numId="8">
    <w:abstractNumId w:val="19"/>
  </w:num>
  <w:num w:numId="9">
    <w:abstractNumId w:val="24"/>
  </w:num>
  <w:num w:numId="10">
    <w:abstractNumId w:val="30"/>
  </w:num>
  <w:num w:numId="11">
    <w:abstractNumId w:val="23"/>
  </w:num>
  <w:num w:numId="12">
    <w:abstractNumId w:val="20"/>
  </w:num>
  <w:num w:numId="13">
    <w:abstractNumId w:val="14"/>
  </w:num>
  <w:num w:numId="14">
    <w:abstractNumId w:val="37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32"/>
  </w:num>
  <w:num w:numId="21">
    <w:abstractNumId w:val="18"/>
  </w:num>
  <w:num w:numId="22">
    <w:abstractNumId w:val="34"/>
  </w:num>
  <w:num w:numId="23">
    <w:abstractNumId w:val="33"/>
  </w:num>
  <w:num w:numId="24">
    <w:abstractNumId w:val="17"/>
  </w:num>
  <w:num w:numId="25">
    <w:abstractNumId w:val="35"/>
  </w:num>
  <w:num w:numId="26">
    <w:abstractNumId w:val="36"/>
  </w:num>
  <w:num w:numId="27">
    <w:abstractNumId w:val="1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5D4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E0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5EC2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BD4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0E8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2EA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6E5D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4EE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70F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1AD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3D90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32F7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04D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077BB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37B5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C02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437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62A0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92BBB-597B-4D28-9224-289771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36</cp:revision>
  <cp:lastPrinted>2018-05-28T09:48:00Z</cp:lastPrinted>
  <dcterms:created xsi:type="dcterms:W3CDTF">2018-05-28T06:38:00Z</dcterms:created>
  <dcterms:modified xsi:type="dcterms:W3CDTF">2019-07-05T06:43:00Z</dcterms:modified>
</cp:coreProperties>
</file>