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E1D39" w:rsidRDefault="001215D4" w:rsidP="001215D4">
      <w:pPr>
        <w:pStyle w:val="Tekstpodstawowywcity"/>
        <w:ind w:left="0" w:firstLine="0"/>
        <w:jc w:val="right"/>
        <w:rPr>
          <w:rFonts w:ascii="Tahoma" w:hAnsi="Tahoma" w:cs="Tahoma"/>
          <w:b/>
          <w:sz w:val="20"/>
        </w:rPr>
      </w:pPr>
      <w:r w:rsidRPr="001215D4">
        <w:rPr>
          <w:rFonts w:ascii="Tahoma" w:hAnsi="Tahoma" w:cs="Tahoma"/>
          <w:b/>
          <w:sz w:val="20"/>
        </w:rPr>
        <w:t>Numer referencyjny: ZK-PU/0</w:t>
      </w:r>
      <w:r w:rsidR="008F1C23">
        <w:rPr>
          <w:rFonts w:ascii="Tahoma" w:hAnsi="Tahoma" w:cs="Tahoma"/>
          <w:b/>
          <w:sz w:val="20"/>
        </w:rPr>
        <w:t>6</w:t>
      </w:r>
      <w:r w:rsidRPr="001215D4">
        <w:rPr>
          <w:rFonts w:ascii="Tahoma" w:hAnsi="Tahoma" w:cs="Tahoma"/>
          <w:b/>
          <w:sz w:val="20"/>
        </w:rPr>
        <w:t>/0</w:t>
      </w:r>
      <w:r w:rsidR="008F1C23">
        <w:rPr>
          <w:rFonts w:ascii="Tahoma" w:hAnsi="Tahoma" w:cs="Tahoma"/>
          <w:b/>
          <w:sz w:val="20"/>
        </w:rPr>
        <w:t>9</w:t>
      </w:r>
      <w:r w:rsidRPr="001215D4">
        <w:rPr>
          <w:rFonts w:ascii="Tahoma" w:hAnsi="Tahoma" w:cs="Tahoma"/>
          <w:b/>
          <w:sz w:val="20"/>
        </w:rPr>
        <w:t>/2019</w:t>
      </w:r>
    </w:p>
    <w:p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:rsidR="002470DC" w:rsidRPr="002E342F" w:rsidRDefault="002470DC" w:rsidP="00F962A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 w:val="20"/>
          <w:u w:val="single"/>
        </w:rPr>
      </w:pPr>
      <w:r w:rsidRPr="002E342F">
        <w:rPr>
          <w:rFonts w:ascii="Tahoma" w:hAnsi="Tahoma" w:cs="Tahoma"/>
          <w:b/>
          <w:sz w:val="20"/>
          <w:u w:val="single"/>
        </w:rPr>
        <w:t>Zamawiający:</w:t>
      </w: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</w:rPr>
      </w:pP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sz w:val="24"/>
          <w:szCs w:val="24"/>
          <w:lang w:eastAsia="pl-PL"/>
        </w:rPr>
        <w:t>Zakład Gospodarki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proofErr w:type="spellStart"/>
      <w:r w:rsidRPr="003E7AD1">
        <w:rPr>
          <w:rFonts w:ascii="Tahoma" w:hAnsi="Tahoma" w:cs="Tahoma"/>
          <w:b/>
          <w:sz w:val="24"/>
          <w:szCs w:val="24"/>
          <w:lang w:eastAsia="pl-PL"/>
        </w:rPr>
        <w:t>Wodno</w:t>
      </w:r>
      <w:proofErr w:type="spellEnd"/>
      <w:r w:rsidRPr="003E7AD1">
        <w:rPr>
          <w:rFonts w:ascii="Tahoma" w:hAnsi="Tahoma" w:cs="Tahoma"/>
          <w:b/>
          <w:sz w:val="24"/>
          <w:szCs w:val="24"/>
          <w:lang w:eastAsia="pl-PL"/>
        </w:rPr>
        <w:t xml:space="preserve"> – Kanalizacyjnej </w:t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w Tomaszowie Mazowieckim </w:t>
      </w:r>
      <w:r w:rsidRPr="003E7AD1">
        <w:rPr>
          <w:rFonts w:ascii="Tahoma" w:hAnsi="Tahoma" w:cs="Tahoma"/>
          <w:b/>
          <w:sz w:val="24"/>
          <w:szCs w:val="24"/>
          <w:lang w:eastAsia="pl-PL"/>
        </w:rPr>
        <w:t>Sp. z o.o.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ul. Kępa 19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bCs/>
          <w:sz w:val="24"/>
          <w:szCs w:val="24"/>
          <w:lang w:eastAsia="pl-PL"/>
        </w:rPr>
        <w:t>97-200 Tomaszów Mazowiecki</w:t>
      </w:r>
    </w:p>
    <w:p w:rsidR="002470DC" w:rsidRDefault="002470DC" w:rsidP="00C77F6A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kern w:val="20"/>
          <w:sz w:val="18"/>
          <w:szCs w:val="18"/>
        </w:rPr>
      </w:pPr>
    </w:p>
    <w:p w:rsidR="002B7499" w:rsidRPr="000C67C8" w:rsidRDefault="002B7499" w:rsidP="00334D39">
      <w:pPr>
        <w:rPr>
          <w:rFonts w:ascii="Tahoma" w:hAnsi="Tahoma" w:cs="Tahoma"/>
          <w:bCs/>
        </w:rPr>
      </w:pPr>
    </w:p>
    <w:p w:rsidR="00AA3AA4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Część II</w:t>
      </w:r>
      <w:r w:rsidR="002B7499">
        <w:rPr>
          <w:rFonts w:ascii="Tahoma" w:hAnsi="Tahoma" w:cs="Tahoma"/>
          <w:b/>
          <w:sz w:val="32"/>
          <w:szCs w:val="32"/>
        </w:rPr>
        <w:t xml:space="preserve"> </w:t>
      </w:r>
    </w:p>
    <w:p w:rsidR="00AA3AA4" w:rsidRDefault="00AA3AA4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</w:p>
    <w:p w:rsidR="0090157F" w:rsidRPr="000C67C8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Formularz oferty i załączniki</w:t>
      </w:r>
    </w:p>
    <w:p w:rsidR="0090157F" w:rsidRPr="000C67C8" w:rsidRDefault="0090157F" w:rsidP="009D77CE">
      <w:pPr>
        <w:autoSpaceDE w:val="0"/>
        <w:rPr>
          <w:rFonts w:ascii="Tahoma" w:eastAsia="Bookman Old Style" w:hAnsi="Tahoma" w:cs="Tahoma"/>
        </w:rPr>
      </w:pPr>
    </w:p>
    <w:p w:rsidR="0090157F" w:rsidRPr="000C67C8" w:rsidRDefault="0090157F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32"/>
          <w:szCs w:val="32"/>
          <w:u w:val="single"/>
        </w:rPr>
      </w:pPr>
      <w:r w:rsidRPr="000C67C8">
        <w:rPr>
          <w:rFonts w:ascii="Tahoma" w:eastAsia="Bookman Old Style" w:hAnsi="Tahoma" w:cs="Tahoma"/>
          <w:b/>
          <w:bCs/>
          <w:sz w:val="32"/>
          <w:szCs w:val="32"/>
          <w:u w:val="single"/>
        </w:rPr>
        <w:t>FORMULARZ OFERTY</w:t>
      </w:r>
    </w:p>
    <w:p w:rsidR="00874DCA" w:rsidRPr="00C52163" w:rsidRDefault="00874DCA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10"/>
          <w:szCs w:val="10"/>
        </w:rPr>
      </w:pP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Cs/>
        </w:rPr>
      </w:pPr>
      <w:r w:rsidRPr="000C67C8">
        <w:rPr>
          <w:rFonts w:ascii="Tahoma" w:eastAsia="Bookman Old Style" w:hAnsi="Tahoma" w:cs="Tahoma"/>
          <w:bCs/>
        </w:rPr>
        <w:t>Wykonawca i dane kontaktowe:</w:t>
      </w: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3402"/>
        <w:gridCol w:w="3402"/>
      </w:tblGrid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0C67C8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 xml:space="preserve">Nazwa </w:t>
            </w:r>
          </w:p>
          <w:p w:rsidR="00874DCA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874DCA" w:rsidRPr="000C67C8" w:rsidRDefault="00874DCA" w:rsidP="00742609">
            <w:pPr>
              <w:shd w:val="clear" w:color="auto" w:fill="FFFFFF"/>
              <w:ind w:hanging="426"/>
              <w:jc w:val="right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Adres 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NIP: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REGON: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:rsidTr="005151DD">
        <w:trPr>
          <w:trHeight w:val="661"/>
        </w:trPr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Nr tel./faksu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Adres email: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403D79" w:rsidRPr="000C67C8">
        <w:tc>
          <w:tcPr>
            <w:tcW w:w="3401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Osoba do kontaktów: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7465C6" w:rsidRPr="000C67C8">
        <w:tc>
          <w:tcPr>
            <w:tcW w:w="3401" w:type="dxa"/>
          </w:tcPr>
          <w:p w:rsidR="007465C6" w:rsidRPr="00AA3AA4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eastAsia="Bookman Old Style" w:hAnsi="Tahoma" w:cs="Tahoma"/>
                <w:bCs/>
                <w:sz w:val="14"/>
                <w:szCs w:val="14"/>
              </w:rPr>
              <w:t xml:space="preserve">Wykonawca jest: 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Mikroprzedsiębiorstwem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bądź małym lub średnim przedsiębiorstwem</w:t>
            </w:r>
          </w:p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i/>
                <w:sz w:val="12"/>
                <w:szCs w:val="12"/>
              </w:rPr>
            </w:pPr>
            <w:r w:rsidRPr="00AA3AA4">
              <w:rPr>
                <w:rFonts w:ascii="Tahoma" w:hAnsi="Tahoma" w:cs="Tahoma"/>
                <w:i/>
                <w:sz w:val="14"/>
                <w:szCs w:val="14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</w:tbl>
    <w:p w:rsidR="009D77CE" w:rsidRPr="00AA3AA4" w:rsidRDefault="009D77CE" w:rsidP="000278C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470DC" w:rsidRPr="002470DC" w:rsidRDefault="0090157F" w:rsidP="002470DC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C42C61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613995">
        <w:rPr>
          <w:rFonts w:ascii="Tahoma" w:eastAsia="Bookman Old Style" w:hAnsi="Tahoma" w:cs="Tahoma"/>
        </w:rPr>
        <w:t>którego przedmiotem jest:</w:t>
      </w:r>
      <w:r w:rsidR="00DE1D34" w:rsidRPr="00613995">
        <w:rPr>
          <w:rFonts w:ascii="Tahoma" w:eastAsia="Bookman Old Style" w:hAnsi="Tahoma" w:cs="Tahoma"/>
        </w:rPr>
        <w:t xml:space="preserve"> </w:t>
      </w:r>
      <w:r w:rsidR="008F1C23" w:rsidRPr="008F1C23">
        <w:rPr>
          <w:rFonts w:ascii="Tahoma" w:hAnsi="Tahoma" w:cs="Tahoma"/>
          <w:b/>
        </w:rPr>
        <w:t>Bezgotówkowy zakup oleju napędowego do specjalistycznych pojazdów do odbioru odpadów</w:t>
      </w:r>
      <w:r w:rsidR="008F1C23">
        <w:rPr>
          <w:rFonts w:ascii="Tahoma" w:hAnsi="Tahoma" w:cs="Tahoma"/>
          <w:b/>
        </w:rPr>
        <w:t>.</w:t>
      </w:r>
    </w:p>
    <w:p w:rsidR="00613995" w:rsidRDefault="00613995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90157F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0C67C8">
        <w:rPr>
          <w:rFonts w:ascii="Tahoma" w:eastAsia="Bookman Old Style" w:hAnsi="Tahoma" w:cs="Tahoma"/>
          <w:b/>
          <w:sz w:val="20"/>
          <w:szCs w:val="20"/>
        </w:rPr>
        <w:t>Oświadczam/y, że:</w:t>
      </w:r>
    </w:p>
    <w:p w:rsidR="00AA3AA4" w:rsidRPr="000C67C8" w:rsidRDefault="00AA3AA4" w:rsidP="00AA3AA4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90157F" w:rsidRDefault="0090157F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zapoznaliśmy się ze Specyfikacją Istotnych Warunków Zamówienia (SIWZ), ogłoszeniem o zamówieniu, wzorem umowy, szczegółowym opisem przedmiotu zamówienia</w:t>
      </w:r>
      <w:r w:rsidR="000C55AC" w:rsidRPr="000C67C8">
        <w:rPr>
          <w:rFonts w:ascii="Tahoma" w:eastAsia="Bookman Old Style" w:hAnsi="Tahoma" w:cs="Tahoma"/>
          <w:sz w:val="20"/>
          <w:szCs w:val="20"/>
        </w:rPr>
        <w:t>,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="005565F4">
        <w:rPr>
          <w:rFonts w:ascii="Tahoma" w:eastAsia="Bookman Old Style" w:hAnsi="Tahoma" w:cs="Tahoma"/>
          <w:sz w:val="20"/>
          <w:szCs w:val="20"/>
        </w:rPr>
        <w:t>zmianami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wyjaśnieniami dokonywanymi w trakcie postępowania,</w:t>
      </w:r>
      <w:r w:rsidR="00403D79"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w </w:t>
      </w:r>
      <w:r w:rsidR="005565F4">
        <w:rPr>
          <w:rFonts w:ascii="Tahoma" w:eastAsia="Bookman Old Style" w:hAnsi="Tahoma" w:cs="Tahoma"/>
          <w:sz w:val="20"/>
          <w:szCs w:val="20"/>
        </w:rPr>
        <w:t>całości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je akceptujemy i przyjmujemy jako obowiązujące </w:t>
      </w:r>
      <w:r w:rsidR="00613995">
        <w:rPr>
          <w:rFonts w:ascii="Tahoma" w:eastAsia="Bookman Old Style" w:hAnsi="Tahoma" w:cs="Tahoma"/>
          <w:sz w:val="20"/>
          <w:szCs w:val="20"/>
        </w:rPr>
        <w:t xml:space="preserve">                 </w:t>
      </w:r>
      <w:r w:rsidRPr="000C67C8">
        <w:rPr>
          <w:rFonts w:ascii="Tahoma" w:eastAsia="Bookman Old Style" w:hAnsi="Tahoma" w:cs="Tahoma"/>
          <w:sz w:val="20"/>
          <w:szCs w:val="20"/>
        </w:rPr>
        <w:t>w</w:t>
      </w:r>
      <w:r w:rsidR="003952BE">
        <w:rPr>
          <w:rFonts w:ascii="Tahoma" w:eastAsia="Bookman Old Style" w:hAnsi="Tahoma" w:cs="Tahoma"/>
          <w:sz w:val="20"/>
          <w:szCs w:val="20"/>
        </w:rPr>
        <w:t xml:space="preserve"> pełnym zakresie postanowienia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w niej określone,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D3CAA" w:rsidRDefault="00440E4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przedstawione we wstępnym oświadczeniu informacje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są prawdziwe,</w:t>
      </w:r>
    </w:p>
    <w:p w:rsidR="001215D4" w:rsidRDefault="001215D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1215D4" w:rsidRDefault="001215D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1215D4" w:rsidRDefault="001215D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1215D4" w:rsidRDefault="001215D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90157F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w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przypadku wyboru naszej oferty zobowiązujemy się do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wykonania umowy oraz 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zawarcia umowy zgodnej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z proponowanym </w:t>
      </w:r>
      <w:r w:rsidR="0090157F" w:rsidRPr="000C67C8">
        <w:rPr>
          <w:rFonts w:ascii="Tahoma" w:eastAsia="Bookman Old Style" w:hAnsi="Tahoma" w:cs="Tahoma"/>
          <w:sz w:val="20"/>
          <w:szCs w:val="20"/>
        </w:rPr>
        <w:t>wzorem</w:t>
      </w:r>
      <w:r w:rsidR="0044402B">
        <w:rPr>
          <w:rFonts w:ascii="Tahoma" w:eastAsia="Bookman Old Style" w:hAnsi="Tahoma" w:cs="Tahoma"/>
          <w:sz w:val="20"/>
          <w:szCs w:val="20"/>
        </w:rPr>
        <w:t>, w miejscu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i terminie </w:t>
      </w:r>
      <w:r w:rsidRPr="000C67C8">
        <w:rPr>
          <w:rFonts w:ascii="Tahoma" w:eastAsia="Bookman Old Style" w:hAnsi="Tahoma" w:cs="Tahoma"/>
          <w:sz w:val="20"/>
          <w:szCs w:val="20"/>
        </w:rPr>
        <w:t>wyznaczonym przez Zamawiającego,</w:t>
      </w:r>
      <w:r w:rsidR="0044402B">
        <w:rPr>
          <w:rFonts w:ascii="Tahoma" w:eastAsia="Bookman Old Style" w:hAnsi="Tahoma" w:cs="Tahoma"/>
          <w:sz w:val="20"/>
          <w:szCs w:val="20"/>
        </w:rPr>
        <w:t xml:space="preserve"> a także do wypełnienia dodatkowych wymogów formalnych, o których mowa w SIWZ,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276663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zobowiązujemy się wykonywać zamówienie</w:t>
      </w:r>
      <w:r w:rsidRPr="000C67C8">
        <w:rPr>
          <w:rFonts w:ascii="Tahoma" w:eastAsia="Bookman Old Style" w:hAnsi="Tahoma" w:cs="Tahoma"/>
          <w:color w:val="FF0000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związane z realizacją przedmiotu umowy zgodnie </w:t>
      </w:r>
      <w:r w:rsidR="00C77F6A">
        <w:rPr>
          <w:rFonts w:ascii="Tahoma" w:eastAsia="Bookman Old Style" w:hAnsi="Tahoma" w:cs="Tahoma"/>
          <w:sz w:val="20"/>
          <w:szCs w:val="20"/>
        </w:rPr>
        <w:t>z opisem przedmiotu zamówienia</w:t>
      </w:r>
      <w:r w:rsidR="00AA3AA4">
        <w:rPr>
          <w:rFonts w:ascii="Tahoma" w:eastAsia="Bookman Old Style" w:hAnsi="Tahoma" w:cs="Tahoma"/>
          <w:sz w:val="20"/>
          <w:szCs w:val="20"/>
        </w:rPr>
        <w:t xml:space="preserve">, </w:t>
      </w:r>
      <w:r w:rsidRPr="000C67C8">
        <w:rPr>
          <w:rFonts w:ascii="Tahoma" w:eastAsia="Bookman Old Style" w:hAnsi="Tahoma" w:cs="Tahoma"/>
          <w:sz w:val="20"/>
          <w:szCs w:val="20"/>
        </w:rPr>
        <w:t>obowiązującymi przepisami prawa i normami</w:t>
      </w:r>
      <w:r w:rsidR="00AA3AA4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z zachowanie</w:t>
      </w:r>
      <w:r w:rsidR="00AA3AA4">
        <w:rPr>
          <w:rFonts w:ascii="Tahoma" w:eastAsia="Bookman Old Style" w:hAnsi="Tahoma" w:cs="Tahoma"/>
          <w:sz w:val="20"/>
          <w:szCs w:val="20"/>
        </w:rPr>
        <w:t>m należytej staranności za cenę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wskazaną w formularzu oferty,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276663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uważamy się za związanych niniejszą ofertą na okres </w:t>
      </w:r>
      <w:r w:rsidR="00874DCA" w:rsidRPr="000C67C8">
        <w:rPr>
          <w:rFonts w:ascii="Tahoma" w:eastAsia="Bookman Old Style" w:hAnsi="Tahoma" w:cs="Tahoma"/>
          <w:sz w:val="20"/>
          <w:szCs w:val="20"/>
        </w:rPr>
        <w:t>3</w:t>
      </w:r>
      <w:r w:rsidRPr="000C67C8">
        <w:rPr>
          <w:rFonts w:ascii="Tahoma" w:eastAsia="Bookman Old Style" w:hAnsi="Tahoma" w:cs="Tahoma"/>
          <w:sz w:val="20"/>
          <w:szCs w:val="20"/>
        </w:rPr>
        <w:t>0 dni liczonych od</w:t>
      </w:r>
      <w:r w:rsidR="00874DCA" w:rsidRPr="000C67C8">
        <w:rPr>
          <w:rFonts w:ascii="Tahoma" w:eastAsia="Bookman Old Style" w:hAnsi="Tahoma" w:cs="Tahoma"/>
          <w:sz w:val="20"/>
          <w:szCs w:val="20"/>
        </w:rPr>
        <w:t xml:space="preserve"> upływu terminu składania ofert,</w:t>
      </w:r>
    </w:p>
    <w:p w:rsidR="00AA3AA4" w:rsidRDefault="00AA3AA4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0C67C8">
        <w:rPr>
          <w:rFonts w:ascii="Tahoma" w:hAnsi="Tahoma" w:cs="Tahoma"/>
          <w:sz w:val="20"/>
          <w:szCs w:val="20"/>
        </w:rPr>
        <w:t>emy</w:t>
      </w:r>
      <w:proofErr w:type="spellEnd"/>
      <w:r w:rsidRPr="000C67C8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:rsidR="00AA3AA4" w:rsidRPr="000C67C8" w:rsidRDefault="00AA3AA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:rsidR="00526B80" w:rsidRPr="004270C2" w:rsidRDefault="00526B80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55015B" w:rsidRPr="004D2533" w:rsidRDefault="008F1C23" w:rsidP="00DE1D34">
      <w:pPr>
        <w:pStyle w:val="Normalny1"/>
        <w:numPr>
          <w:ilvl w:val="0"/>
          <w:numId w:val="3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="Tahoma" w:eastAsia="Bookman Old Style" w:hAnsi="Tahoma" w:cs="Tahoma"/>
          <w:b/>
          <w:color w:val="0070C0"/>
          <w:sz w:val="20"/>
          <w:szCs w:val="20"/>
        </w:rPr>
      </w:pPr>
      <w:r w:rsidRPr="004D2533">
        <w:rPr>
          <w:rFonts w:ascii="Tahoma" w:hAnsi="Tahoma" w:cs="Tahoma"/>
          <w:color w:val="000000"/>
          <w:sz w:val="20"/>
          <w:szCs w:val="20"/>
        </w:rPr>
        <w:t>Oferujemy wykonanie przedmiotu zamówienia w systemie bezgotówkowym w rodzajach, ilościach i za cenę jak w poniższej tabeli:</w:t>
      </w:r>
    </w:p>
    <w:p w:rsidR="002470DC" w:rsidRDefault="002470DC" w:rsidP="002470DC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580"/>
        <w:gridCol w:w="1309"/>
        <w:gridCol w:w="727"/>
        <w:gridCol w:w="1227"/>
        <w:gridCol w:w="1166"/>
        <w:gridCol w:w="930"/>
        <w:gridCol w:w="930"/>
        <w:gridCol w:w="930"/>
      </w:tblGrid>
      <w:tr w:rsidR="008F1C23" w:rsidRPr="004D2533" w:rsidTr="008F1C23">
        <w:tc>
          <w:tcPr>
            <w:tcW w:w="489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80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309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Cena jednostkowa zakupu netto</w:t>
            </w:r>
          </w:p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1 litra paliwa</w:t>
            </w: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br/>
            </w:r>
            <w:r w:rsidRPr="004D2533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 w rafinerii</w:t>
            </w: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</w:t>
            </w: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 xml:space="preserve">w dniu </w:t>
            </w:r>
            <w:r w:rsidRPr="004D2533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  <w:lang w:eastAsia="pl-PL"/>
              </w:rPr>
              <w:t>09.09.2019</w:t>
            </w:r>
          </w:p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zł/l</w:t>
            </w:r>
          </w:p>
        </w:tc>
        <w:tc>
          <w:tcPr>
            <w:tcW w:w="727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Marża stacji paliw</w:t>
            </w:r>
          </w:p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7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Cena jednostkowa netto</w:t>
            </w:r>
          </w:p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1 litra paliwa</w:t>
            </w: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 xml:space="preserve"> z marżą</w:t>
            </w:r>
          </w:p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zł/l</w:t>
            </w:r>
          </w:p>
        </w:tc>
        <w:tc>
          <w:tcPr>
            <w:tcW w:w="1166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Ilość litrów paliwa</w:t>
            </w:r>
          </w:p>
        </w:tc>
        <w:tc>
          <w:tcPr>
            <w:tcW w:w="930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Łączna cena netto</w:t>
            </w:r>
          </w:p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930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Podatek VAT</w:t>
            </w:r>
          </w:p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30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Łączna cena brutto </w:t>
            </w:r>
          </w:p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zł</w:t>
            </w:r>
          </w:p>
        </w:tc>
      </w:tr>
      <w:tr w:rsidR="008F1C23" w:rsidRPr="004D2533" w:rsidTr="008F1C23">
        <w:trPr>
          <w:trHeight w:val="478"/>
        </w:trPr>
        <w:tc>
          <w:tcPr>
            <w:tcW w:w="489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8F1C23" w:rsidRPr="004D2533" w:rsidRDefault="008F1C23" w:rsidP="008F1C23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Olej napędowy</w:t>
            </w:r>
          </w:p>
          <w:p w:rsidR="008F1C23" w:rsidRPr="004D2533" w:rsidRDefault="008F1C23" w:rsidP="008F1C23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ON</w:t>
            </w:r>
          </w:p>
        </w:tc>
        <w:tc>
          <w:tcPr>
            <w:tcW w:w="1309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shd w:val="clear" w:color="auto" w:fill="auto"/>
          </w:tcPr>
          <w:p w:rsidR="008F1C23" w:rsidRPr="004D2533" w:rsidRDefault="008F1C23" w:rsidP="008F1C23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99000</w:t>
            </w:r>
          </w:p>
        </w:tc>
        <w:tc>
          <w:tcPr>
            <w:tcW w:w="930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30" w:type="dxa"/>
            <w:shd w:val="clear" w:color="auto" w:fill="auto"/>
          </w:tcPr>
          <w:p w:rsidR="008F1C23" w:rsidRPr="004D2533" w:rsidRDefault="008F1C2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613995" w:rsidRDefault="00613995" w:rsidP="00613995">
      <w:pPr>
        <w:rPr>
          <w:rFonts w:ascii="Tahoma" w:hAnsi="Tahoma" w:cs="Tahoma"/>
        </w:rPr>
      </w:pPr>
    </w:p>
    <w:p w:rsidR="001215D4" w:rsidRPr="00613995" w:rsidRDefault="001215D4" w:rsidP="00613995">
      <w:pPr>
        <w:rPr>
          <w:rFonts w:ascii="Tahoma" w:hAnsi="Tahoma" w:cs="Tahoma"/>
        </w:rPr>
      </w:pPr>
    </w:p>
    <w:p w:rsidR="008F1C23" w:rsidRPr="004D2533" w:rsidRDefault="008F1C23" w:rsidP="00355A58">
      <w:pPr>
        <w:spacing w:line="360" w:lineRule="auto"/>
        <w:ind w:firstLine="360"/>
        <w:jc w:val="both"/>
        <w:rPr>
          <w:rFonts w:ascii="Tahoma" w:hAnsi="Tahoma" w:cs="Tahoma"/>
        </w:rPr>
      </w:pPr>
      <w:r w:rsidRPr="004D2533">
        <w:rPr>
          <w:rFonts w:ascii="Tahoma" w:hAnsi="Tahoma" w:cs="Tahoma"/>
        </w:rPr>
        <w:t>Cena jednostkowa zakupu netto 1 litra ON obowiązuje w rafinerii ………………………………………….</w:t>
      </w:r>
    </w:p>
    <w:p w:rsidR="008F1C23" w:rsidRPr="004D2533" w:rsidRDefault="008F1C23" w:rsidP="008F1C23">
      <w:pPr>
        <w:spacing w:line="360" w:lineRule="auto"/>
        <w:ind w:left="360"/>
        <w:jc w:val="both"/>
        <w:rPr>
          <w:rFonts w:ascii="Tahoma" w:hAnsi="Tahoma" w:cs="Tahoma"/>
        </w:rPr>
      </w:pPr>
      <w:r w:rsidRPr="004D2533">
        <w:rPr>
          <w:rFonts w:ascii="Tahoma" w:hAnsi="Tahoma" w:cs="Tahoma"/>
        </w:rPr>
        <w:t>………………………………………………………………………………………………………………</w:t>
      </w:r>
      <w:r w:rsidR="004D2533">
        <w:rPr>
          <w:rFonts w:ascii="Tahoma" w:hAnsi="Tahoma" w:cs="Tahoma"/>
        </w:rPr>
        <w:t>………………………..</w:t>
      </w:r>
    </w:p>
    <w:p w:rsidR="008F1C23" w:rsidRPr="004D2533" w:rsidRDefault="008F1C23" w:rsidP="008F1C23">
      <w:pPr>
        <w:pStyle w:val="Normalny3"/>
        <w:autoSpaceDE w:val="0"/>
        <w:ind w:left="284"/>
        <w:jc w:val="center"/>
        <w:rPr>
          <w:rFonts w:ascii="Tahoma" w:hAnsi="Tahoma" w:cs="Tahoma"/>
          <w:i/>
          <w:sz w:val="20"/>
          <w:szCs w:val="20"/>
        </w:rPr>
      </w:pPr>
      <w:r w:rsidRPr="004D2533">
        <w:rPr>
          <w:rFonts w:ascii="Tahoma" w:hAnsi="Tahoma" w:cs="Tahoma"/>
          <w:i/>
          <w:sz w:val="20"/>
          <w:szCs w:val="20"/>
        </w:rPr>
        <w:t>(nazwa rafinerii)</w:t>
      </w:r>
    </w:p>
    <w:p w:rsidR="008F1C23" w:rsidRPr="004D2533" w:rsidRDefault="008F1C23" w:rsidP="008F1C23">
      <w:pPr>
        <w:pStyle w:val="Normalny3"/>
        <w:autoSpaceDE w:val="0"/>
        <w:ind w:left="284"/>
        <w:jc w:val="center"/>
        <w:rPr>
          <w:rFonts w:ascii="Tahoma" w:eastAsia="Bookman Old Style" w:hAnsi="Tahoma" w:cs="Tahoma"/>
          <w:b/>
          <w:sz w:val="20"/>
          <w:szCs w:val="20"/>
        </w:rPr>
      </w:pPr>
    </w:p>
    <w:p w:rsidR="00355A58" w:rsidRPr="004D2533" w:rsidRDefault="00355A58" w:rsidP="00750A9E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sz w:val="20"/>
          <w:szCs w:val="20"/>
        </w:rPr>
      </w:pPr>
      <w:r w:rsidRPr="004D2533">
        <w:rPr>
          <w:rFonts w:ascii="Tahoma" w:eastAsia="Bookman Old Style" w:hAnsi="Tahoma" w:cs="Tahoma"/>
          <w:sz w:val="20"/>
          <w:szCs w:val="20"/>
        </w:rPr>
        <w:t>Stacja paliw, w której tankowane będą samochody Zamawiające</w:t>
      </w:r>
      <w:r w:rsidR="00750A9E" w:rsidRPr="004D2533">
        <w:rPr>
          <w:rFonts w:ascii="Tahoma" w:eastAsia="Bookman Old Style" w:hAnsi="Tahoma" w:cs="Tahoma"/>
          <w:sz w:val="20"/>
          <w:szCs w:val="20"/>
        </w:rPr>
        <w:t xml:space="preserve">go usytuowana jest w Tomaszowie </w:t>
      </w:r>
      <w:r w:rsidRPr="004D2533">
        <w:rPr>
          <w:rFonts w:ascii="Tahoma" w:eastAsia="Bookman Old Style" w:hAnsi="Tahoma" w:cs="Tahoma"/>
          <w:sz w:val="20"/>
          <w:szCs w:val="20"/>
        </w:rPr>
        <w:t>Mazowieckim przy ulicy:</w:t>
      </w:r>
    </w:p>
    <w:p w:rsidR="00355A58" w:rsidRPr="004D2533" w:rsidRDefault="00355A58" w:rsidP="00750A9E">
      <w:pPr>
        <w:pStyle w:val="Normalny3"/>
        <w:tabs>
          <w:tab w:val="num" w:pos="284"/>
        </w:tabs>
        <w:autoSpaceDE w:val="0"/>
        <w:ind w:left="502" w:hanging="502"/>
        <w:jc w:val="right"/>
        <w:rPr>
          <w:rFonts w:ascii="Tahoma" w:eastAsia="Bookman Old Style" w:hAnsi="Tahoma" w:cs="Tahoma"/>
          <w:sz w:val="20"/>
          <w:szCs w:val="20"/>
        </w:rPr>
      </w:pPr>
      <w:r w:rsidRPr="004D2533">
        <w:rPr>
          <w:rFonts w:ascii="Tahoma" w:eastAsia="Bookman Old Style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55A58" w:rsidRPr="004D2533" w:rsidRDefault="00355A58" w:rsidP="00750A9E">
      <w:pPr>
        <w:pStyle w:val="Normalny3"/>
        <w:tabs>
          <w:tab w:val="num" w:pos="284"/>
        </w:tabs>
        <w:autoSpaceDE w:val="0"/>
        <w:ind w:left="502" w:hanging="502"/>
        <w:jc w:val="center"/>
        <w:rPr>
          <w:rFonts w:ascii="Tahoma" w:eastAsia="Bookman Old Style" w:hAnsi="Tahoma" w:cs="Tahoma"/>
          <w:i/>
          <w:sz w:val="20"/>
          <w:szCs w:val="20"/>
        </w:rPr>
      </w:pPr>
      <w:r w:rsidRPr="004D2533">
        <w:rPr>
          <w:rFonts w:ascii="Tahoma" w:eastAsia="Bookman Old Style" w:hAnsi="Tahoma" w:cs="Tahoma"/>
          <w:i/>
          <w:sz w:val="20"/>
          <w:szCs w:val="20"/>
        </w:rPr>
        <w:t>(adres stacji)</w:t>
      </w:r>
    </w:p>
    <w:p w:rsidR="00355A58" w:rsidRPr="004D2533" w:rsidRDefault="00355A58" w:rsidP="00750A9E">
      <w:pPr>
        <w:pStyle w:val="Normalny3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750A9E" w:rsidRPr="004D2533" w:rsidRDefault="00750A9E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D2533">
        <w:rPr>
          <w:rFonts w:ascii="Tahoma" w:hAnsi="Tahoma" w:cs="Tahoma"/>
          <w:sz w:val="20"/>
          <w:szCs w:val="20"/>
        </w:rPr>
        <w:t xml:space="preserve">Oświadczamy, że oferowane paliwa spełniają wymagania określone w Rozporządzeniu Ministra Gospodarki </w:t>
      </w:r>
      <w:r w:rsidRPr="004D2533">
        <w:rPr>
          <w:rFonts w:ascii="Tahoma" w:hAnsi="Tahoma" w:cs="Tahoma"/>
          <w:sz w:val="20"/>
          <w:szCs w:val="20"/>
        </w:rPr>
        <w:br/>
        <w:t>z dnia 9 października 2015 r. w sprawie wymagań jakościowych dla paliw ciekłych (</w:t>
      </w:r>
      <w:proofErr w:type="spellStart"/>
      <w:r w:rsidRPr="004D2533">
        <w:rPr>
          <w:rFonts w:ascii="Tahoma" w:hAnsi="Tahoma" w:cs="Tahoma"/>
          <w:sz w:val="20"/>
          <w:szCs w:val="20"/>
        </w:rPr>
        <w:t>t.j</w:t>
      </w:r>
      <w:proofErr w:type="spellEnd"/>
      <w:r w:rsidRPr="004D2533">
        <w:rPr>
          <w:rFonts w:ascii="Tahoma" w:hAnsi="Tahoma" w:cs="Tahoma"/>
          <w:sz w:val="20"/>
          <w:szCs w:val="20"/>
        </w:rPr>
        <w:t xml:space="preserve"> Dz. U. 2015 r. poz. 1680).</w:t>
      </w:r>
    </w:p>
    <w:p w:rsidR="00750A9E" w:rsidRPr="00750A9E" w:rsidRDefault="00750A9E" w:rsidP="00750A9E">
      <w:pPr>
        <w:pStyle w:val="Normalny3"/>
        <w:autoSpaceDE w:val="0"/>
        <w:ind w:left="284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Numer rachunku, n</w:t>
      </w:r>
      <w:r>
        <w:rPr>
          <w:rFonts w:ascii="Tahoma" w:eastAsia="Bookman Old Style" w:hAnsi="Tahoma" w:cs="Tahoma"/>
          <w:sz w:val="20"/>
          <w:szCs w:val="20"/>
        </w:rPr>
        <w:t xml:space="preserve">a który </w:t>
      </w:r>
      <w:r w:rsidR="00750A9E">
        <w:rPr>
          <w:rFonts w:ascii="Tahoma" w:eastAsia="Bookman Old Style" w:hAnsi="Tahoma" w:cs="Tahoma"/>
          <w:sz w:val="20"/>
          <w:szCs w:val="20"/>
        </w:rPr>
        <w:t xml:space="preserve">będzie </w:t>
      </w:r>
      <w:r>
        <w:rPr>
          <w:rFonts w:ascii="Tahoma" w:eastAsia="Bookman Old Style" w:hAnsi="Tahoma" w:cs="Tahoma"/>
          <w:sz w:val="20"/>
          <w:szCs w:val="20"/>
        </w:rPr>
        <w:t>wypłac</w:t>
      </w:r>
      <w:r w:rsidR="00750A9E">
        <w:rPr>
          <w:rFonts w:ascii="Tahoma" w:eastAsia="Bookman Old Style" w:hAnsi="Tahoma" w:cs="Tahoma"/>
          <w:sz w:val="20"/>
          <w:szCs w:val="20"/>
        </w:rPr>
        <w:t>ane</w:t>
      </w:r>
      <w:r>
        <w:rPr>
          <w:rFonts w:ascii="Tahoma" w:eastAsia="Bookman Old Style" w:hAnsi="Tahoma" w:cs="Tahoma"/>
          <w:sz w:val="20"/>
          <w:szCs w:val="20"/>
        </w:rPr>
        <w:t xml:space="preserve"> wynagrodzenie z tytułu realizacji zamówienia</w:t>
      </w:r>
      <w:r w:rsidRPr="000C67C8">
        <w:rPr>
          <w:rFonts w:ascii="Tahoma" w:eastAsia="Bookman Old Style" w:hAnsi="Tahoma" w:cs="Tahoma"/>
          <w:sz w:val="20"/>
          <w:szCs w:val="20"/>
        </w:rPr>
        <w:t>:</w:t>
      </w:r>
      <w:r w:rsidR="00750A9E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………………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………………………………………….</w:t>
      </w:r>
      <w:r w:rsidRPr="000C67C8">
        <w:rPr>
          <w:rFonts w:ascii="Tahoma" w:eastAsia="Bookman Old Style" w:hAnsi="Tahoma" w:cs="Tahoma"/>
          <w:sz w:val="20"/>
          <w:szCs w:val="20"/>
        </w:rPr>
        <w:t>……</w:t>
      </w:r>
    </w:p>
    <w:p w:rsidR="00C42C61" w:rsidRDefault="00C42C61" w:rsidP="009A27CB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Akceptujemy formę płatności określoną przez Zamawiającego i sposób rozliczeń.</w:t>
      </w:r>
    </w:p>
    <w:p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:rsidR="00C42C61" w:rsidRDefault="00C42C61" w:rsidP="00C42C61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sz w:val="22"/>
          <w:szCs w:val="22"/>
        </w:rPr>
      </w:pPr>
      <w:r w:rsidRPr="00C7198D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C7198D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C7198D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7198D">
        <w:rPr>
          <w:rFonts w:ascii="Tahoma" w:hAnsi="Tahoma" w:cs="Tahoma"/>
          <w:sz w:val="20"/>
          <w:szCs w:val="20"/>
        </w:rPr>
        <w:t>.* *</w:t>
      </w:r>
    </w:p>
    <w:p w:rsidR="00C42C61" w:rsidRPr="004E1D39" w:rsidRDefault="00C42C61" w:rsidP="00C42C61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C61" w:rsidRDefault="00C42C61" w:rsidP="00C42C61">
      <w:pPr>
        <w:ind w:right="-6"/>
        <w:rPr>
          <w:rFonts w:ascii="Tahoma" w:hAnsi="Tahoma" w:cs="Tahoma"/>
        </w:rPr>
      </w:pPr>
    </w:p>
    <w:p w:rsidR="001215D4" w:rsidRDefault="001215D4" w:rsidP="00C42C61">
      <w:pPr>
        <w:ind w:right="-6"/>
        <w:rPr>
          <w:rFonts w:ascii="Tahoma" w:hAnsi="Tahoma" w:cs="Tahoma"/>
        </w:rPr>
      </w:pPr>
    </w:p>
    <w:p w:rsidR="001215D4" w:rsidRDefault="001215D4" w:rsidP="00C42C61">
      <w:pPr>
        <w:ind w:right="-6"/>
        <w:rPr>
          <w:rFonts w:ascii="Tahoma" w:hAnsi="Tahoma" w:cs="Tahoma"/>
        </w:rPr>
      </w:pPr>
    </w:p>
    <w:p w:rsidR="001215D4" w:rsidRDefault="001215D4" w:rsidP="00C42C61">
      <w:pPr>
        <w:ind w:right="-6"/>
        <w:rPr>
          <w:rFonts w:ascii="Tahoma" w:hAnsi="Tahoma" w:cs="Tahoma"/>
        </w:rPr>
      </w:pPr>
    </w:p>
    <w:p w:rsidR="001215D4" w:rsidRPr="000C67C8" w:rsidRDefault="001215D4" w:rsidP="00C42C61">
      <w:pPr>
        <w:ind w:right="-6"/>
        <w:rPr>
          <w:rFonts w:ascii="Tahoma" w:hAnsi="Tahoma" w:cs="Tahoma"/>
        </w:rPr>
      </w:pPr>
    </w:p>
    <w:p w:rsidR="00C42C61" w:rsidRPr="00C7198D" w:rsidRDefault="00C42C61" w:rsidP="00C42C61">
      <w:pPr>
        <w:ind w:right="-6"/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.........................................................</w:t>
      </w:r>
    </w:p>
    <w:p w:rsidR="00C42C61" w:rsidRPr="00C7198D" w:rsidRDefault="00C42C61" w:rsidP="00C42C61">
      <w:pPr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Podpis upoważnionego przedstawiciela Wykonawcy</w:t>
      </w:r>
    </w:p>
    <w:p w:rsidR="00C42C61" w:rsidRPr="000C67C8" w:rsidRDefault="00C42C61" w:rsidP="00C42C61">
      <w:pPr>
        <w:autoSpaceDE w:val="0"/>
        <w:jc w:val="both"/>
        <w:rPr>
          <w:rFonts w:ascii="Tahoma" w:eastAsia="Bookman Old Style" w:hAnsi="Tahoma" w:cs="Tahoma"/>
        </w:rPr>
      </w:pPr>
    </w:p>
    <w:p w:rsidR="00C42C61" w:rsidRPr="00C7198D" w:rsidRDefault="00C42C61" w:rsidP="00C42C61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:rsidR="000C67C8" w:rsidRDefault="000C67C8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90157F" w:rsidRPr="000C67C8" w:rsidRDefault="0090157F" w:rsidP="0090157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4270C2">
      <w:pPr>
        <w:autoSpaceDE w:val="0"/>
        <w:rPr>
          <w:rFonts w:ascii="Tahoma" w:eastAsia="Bookman Old Style" w:hAnsi="Tahoma" w:cs="Tahoma"/>
        </w:rPr>
      </w:pPr>
    </w:p>
    <w:p w:rsidR="00B82DD0" w:rsidRDefault="00B82DD0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334D39">
      <w:pPr>
        <w:autoSpaceDE w:val="0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4D2533" w:rsidRDefault="004D2533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750A9E" w:rsidRDefault="00750A9E" w:rsidP="00597285">
      <w:pPr>
        <w:autoSpaceDE w:val="0"/>
        <w:jc w:val="right"/>
        <w:rPr>
          <w:rFonts w:ascii="Tahoma" w:hAnsi="Tahoma" w:cs="Tahoma"/>
          <w:b/>
        </w:rPr>
      </w:pPr>
    </w:p>
    <w:p w:rsidR="004D2533" w:rsidRDefault="004D2533" w:rsidP="00597285">
      <w:pPr>
        <w:autoSpaceDE w:val="0"/>
        <w:jc w:val="right"/>
        <w:rPr>
          <w:rFonts w:ascii="Tahoma" w:hAnsi="Tahoma" w:cs="Tahoma"/>
          <w:b/>
        </w:rPr>
      </w:pPr>
    </w:p>
    <w:p w:rsidR="004D2533" w:rsidRDefault="004D2533" w:rsidP="00597285">
      <w:pPr>
        <w:autoSpaceDE w:val="0"/>
        <w:jc w:val="right"/>
        <w:rPr>
          <w:rFonts w:ascii="Tahoma" w:hAnsi="Tahoma" w:cs="Tahoma"/>
          <w:b/>
        </w:rPr>
      </w:pPr>
    </w:p>
    <w:p w:rsidR="009121AD" w:rsidRPr="00B077BB" w:rsidRDefault="009121AD" w:rsidP="00597285">
      <w:pPr>
        <w:autoSpaceDE w:val="0"/>
        <w:jc w:val="right"/>
        <w:rPr>
          <w:rFonts w:ascii="Tahoma" w:hAnsi="Tahoma" w:cs="Tahoma"/>
          <w:b/>
        </w:rPr>
      </w:pPr>
      <w:bookmarkStart w:id="0" w:name="_GoBack"/>
      <w:bookmarkEnd w:id="0"/>
      <w:r w:rsidRPr="00B077BB">
        <w:rPr>
          <w:rFonts w:ascii="Tahoma" w:hAnsi="Tahoma" w:cs="Tahoma"/>
          <w:b/>
        </w:rPr>
        <w:t>Numer referencyjny: ZK-PU/0</w:t>
      </w:r>
      <w:r w:rsidR="00750A9E">
        <w:rPr>
          <w:rFonts w:ascii="Tahoma" w:hAnsi="Tahoma" w:cs="Tahoma"/>
          <w:b/>
        </w:rPr>
        <w:t>6</w:t>
      </w:r>
      <w:r w:rsidRPr="00B077BB">
        <w:rPr>
          <w:rFonts w:ascii="Tahoma" w:hAnsi="Tahoma" w:cs="Tahoma"/>
          <w:b/>
        </w:rPr>
        <w:t>/0</w:t>
      </w:r>
      <w:r w:rsidR="00750A9E">
        <w:rPr>
          <w:rFonts w:ascii="Tahoma" w:hAnsi="Tahoma" w:cs="Tahoma"/>
          <w:b/>
        </w:rPr>
        <w:t>9</w:t>
      </w:r>
      <w:r w:rsidRPr="00B077BB">
        <w:rPr>
          <w:rFonts w:ascii="Tahoma" w:hAnsi="Tahoma" w:cs="Tahoma"/>
          <w:b/>
        </w:rPr>
        <w:t>/2019</w:t>
      </w:r>
    </w:p>
    <w:p w:rsidR="0010432F" w:rsidRPr="00B077BB" w:rsidRDefault="0010432F" w:rsidP="00597285">
      <w:pPr>
        <w:autoSpaceDE w:val="0"/>
        <w:jc w:val="right"/>
        <w:rPr>
          <w:rFonts w:ascii="Tahoma" w:hAnsi="Tahoma" w:cs="Tahoma"/>
          <w:b/>
        </w:rPr>
      </w:pPr>
      <w:r w:rsidRPr="00B077BB">
        <w:rPr>
          <w:rFonts w:ascii="Tahoma" w:hAnsi="Tahoma" w:cs="Tahoma"/>
          <w:b/>
        </w:rPr>
        <w:t>Załącznik nr 1</w:t>
      </w:r>
      <w:r w:rsidR="00B077BB" w:rsidRPr="00B077BB">
        <w:rPr>
          <w:rFonts w:ascii="Tahoma" w:hAnsi="Tahoma" w:cs="Tahoma"/>
          <w:b/>
        </w:rPr>
        <w:t xml:space="preserve"> do SIWZ</w:t>
      </w:r>
    </w:p>
    <w:p w:rsidR="009121AD" w:rsidRDefault="009121AD" w:rsidP="00597285">
      <w:pPr>
        <w:autoSpaceDE w:val="0"/>
        <w:jc w:val="right"/>
        <w:rPr>
          <w:rFonts w:ascii="Tahoma" w:hAnsi="Tahoma" w:cs="Tahoma"/>
        </w:rPr>
      </w:pPr>
    </w:p>
    <w:p w:rsidR="009121AD" w:rsidRPr="004270C2" w:rsidRDefault="009121AD" w:rsidP="00597285">
      <w:pPr>
        <w:autoSpaceDE w:val="0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:rsidR="0010432F" w:rsidRPr="000C67C8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:rsidR="00207A91" w:rsidRDefault="00207A91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Z</w:t>
      </w:r>
      <w:r w:rsidR="009121AD">
        <w:rPr>
          <w:rFonts w:ascii="Tahoma" w:hAnsi="Tahoma" w:cs="Tahoma"/>
          <w:b/>
          <w:bCs/>
          <w:lang w:eastAsia="pl-PL"/>
        </w:rPr>
        <w:t xml:space="preserve">AKŁAD </w:t>
      </w:r>
      <w:r>
        <w:rPr>
          <w:rFonts w:ascii="Tahoma" w:hAnsi="Tahoma" w:cs="Tahoma"/>
          <w:b/>
          <w:bCs/>
          <w:lang w:eastAsia="pl-PL"/>
        </w:rPr>
        <w:t>G</w:t>
      </w:r>
      <w:r w:rsidR="009121AD">
        <w:rPr>
          <w:rFonts w:ascii="Tahoma" w:hAnsi="Tahoma" w:cs="Tahoma"/>
          <w:b/>
          <w:bCs/>
          <w:lang w:eastAsia="pl-PL"/>
        </w:rPr>
        <w:t xml:space="preserve">OSPODARKI </w:t>
      </w:r>
      <w:r>
        <w:rPr>
          <w:rFonts w:ascii="Tahoma" w:hAnsi="Tahoma" w:cs="Tahoma"/>
          <w:b/>
          <w:bCs/>
          <w:lang w:eastAsia="pl-PL"/>
        </w:rPr>
        <w:t>W</w:t>
      </w:r>
      <w:r w:rsidR="009121AD">
        <w:rPr>
          <w:rFonts w:ascii="Tahoma" w:hAnsi="Tahoma" w:cs="Tahoma"/>
          <w:b/>
          <w:bCs/>
          <w:lang w:eastAsia="pl-PL"/>
        </w:rPr>
        <w:t>ODNO-</w:t>
      </w:r>
      <w:r>
        <w:rPr>
          <w:rFonts w:ascii="Tahoma" w:hAnsi="Tahoma" w:cs="Tahoma"/>
          <w:b/>
          <w:bCs/>
          <w:lang w:eastAsia="pl-PL"/>
        </w:rPr>
        <w:t>K</w:t>
      </w:r>
      <w:r w:rsidR="009121AD">
        <w:rPr>
          <w:rFonts w:ascii="Tahoma" w:hAnsi="Tahoma" w:cs="Tahoma"/>
          <w:b/>
          <w:bCs/>
          <w:lang w:eastAsia="pl-PL"/>
        </w:rPr>
        <w:t xml:space="preserve">ANALIZACYJNEJ </w:t>
      </w:r>
      <w:r>
        <w:rPr>
          <w:rFonts w:ascii="Tahoma" w:hAnsi="Tahoma" w:cs="Tahoma"/>
          <w:b/>
          <w:bCs/>
          <w:lang w:eastAsia="pl-PL"/>
        </w:rPr>
        <w:t xml:space="preserve"> W TOMASZOWIE MAZOWIECKIM</w:t>
      </w:r>
      <w:r w:rsidR="009121AD">
        <w:rPr>
          <w:rFonts w:ascii="Tahoma" w:hAnsi="Tahoma" w:cs="Tahoma"/>
          <w:b/>
          <w:bCs/>
          <w:lang w:eastAsia="pl-PL"/>
        </w:rPr>
        <w:t xml:space="preserve"> SP. Z O.O.</w:t>
      </w:r>
    </w:p>
    <w:p w:rsidR="00207A91" w:rsidRDefault="00207A91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</w:p>
    <w:p w:rsidR="0010432F" w:rsidRPr="000C67C8" w:rsidRDefault="0010432F" w:rsidP="007E3D70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NIE PODLEGA WYKLUCZENIU Z POSTĘPOWANIA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2470DC" w:rsidRDefault="0010432F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którego przedmiotem </w:t>
      </w:r>
      <w:r w:rsidRPr="002C03F3">
        <w:rPr>
          <w:rFonts w:ascii="Tahoma" w:eastAsia="Bookman Old Style" w:hAnsi="Tahoma" w:cs="Tahoma"/>
        </w:rPr>
        <w:t>jest:</w:t>
      </w:r>
      <w:r w:rsidR="002C03F3" w:rsidRPr="002C03F3">
        <w:rPr>
          <w:rFonts w:ascii="Tahoma" w:eastAsia="Bookman Old Style" w:hAnsi="Tahoma" w:cs="Tahoma"/>
        </w:rPr>
        <w:t xml:space="preserve"> </w:t>
      </w:r>
      <w:r w:rsidR="004D2533" w:rsidRPr="004D2533">
        <w:rPr>
          <w:rFonts w:ascii="Tahoma" w:hAnsi="Tahoma" w:cs="Tahoma"/>
          <w:b/>
        </w:rPr>
        <w:t>Bezgotówkowy zakup oleju napędowego do specjalistycznych pojazdów do odbioru odpadów</w:t>
      </w:r>
    </w:p>
    <w:p w:rsidR="002470DC" w:rsidRDefault="002470DC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C03F3" w:rsidRDefault="002C03F3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10432F" w:rsidRPr="000C67C8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2470DC" w:rsidRDefault="0010432F" w:rsidP="002470DC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 w:rsidRPr="000C67C8">
        <w:rPr>
          <w:rFonts w:ascii="Tahoma" w:hAnsi="Tahoma" w:cs="Tahoma"/>
        </w:rPr>
        <w:t>oświadczam, że nie występują wobec mnie(nas)* podstawy wykluczenia z postępowania o udzielenie zamówienia publicznego, o których mowa w art. 24 ust. 1 pkt 12-23 Prawo zam</w:t>
      </w:r>
      <w:r w:rsidR="006B1011">
        <w:rPr>
          <w:rFonts w:ascii="Tahoma" w:hAnsi="Tahoma" w:cs="Tahoma"/>
        </w:rPr>
        <w:t xml:space="preserve">ówień publicznych </w:t>
      </w:r>
      <w:r w:rsidR="00044BF6" w:rsidRPr="00441DF2">
        <w:rPr>
          <w:rFonts w:ascii="Tahoma" w:eastAsia="Bookman Old Style" w:hAnsi="Tahoma" w:cs="Tahoma"/>
        </w:rPr>
        <w:t xml:space="preserve">(tekst jedn. Dz. U. </w:t>
      </w:r>
      <w:r w:rsidR="00044BF6">
        <w:rPr>
          <w:rFonts w:ascii="Tahoma" w:eastAsia="Bookman Old Style" w:hAnsi="Tahoma" w:cs="Tahoma"/>
        </w:rPr>
        <w:t xml:space="preserve">               </w:t>
      </w:r>
      <w:r w:rsidR="00044BF6" w:rsidRPr="00441DF2">
        <w:rPr>
          <w:rFonts w:ascii="Tahoma" w:eastAsia="Bookman Old Style" w:hAnsi="Tahoma" w:cs="Tahoma"/>
        </w:rPr>
        <w:t>z 2018 r. poz. 1986 ze zm.).</w:t>
      </w:r>
    </w:p>
    <w:p w:rsidR="000C67C8" w:rsidRPr="000C67C8" w:rsidRDefault="000C67C8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10432F" w:rsidRPr="000C67C8" w:rsidRDefault="0010432F" w:rsidP="0010432F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4270C2">
        <w:rPr>
          <w:rFonts w:ascii="Tahoma" w:hAnsi="Tahoma" w:cs="Tahoma"/>
          <w:sz w:val="16"/>
          <w:szCs w:val="16"/>
        </w:rPr>
        <w:t>.</w:t>
      </w:r>
    </w:p>
    <w:p w:rsidR="0010432F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4270C2" w:rsidRDefault="004270C2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Pr="000C67C8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10432F" w:rsidRPr="000C67C8" w:rsidRDefault="0010432F" w:rsidP="0010432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6B1011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501243" w:rsidRPr="004270C2" w:rsidRDefault="00501243" w:rsidP="002C03F3">
      <w:pPr>
        <w:autoSpaceDE w:val="0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9832BF" w:rsidRDefault="009832BF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4D2533" w:rsidRDefault="004D2533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4D2533" w:rsidRDefault="004D2533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4D2533" w:rsidRDefault="004D2533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4D2533" w:rsidRDefault="004D2533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4D2533" w:rsidRDefault="004D2533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4D2533" w:rsidRDefault="004D2533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4D2533" w:rsidRPr="009832BF" w:rsidRDefault="004D2533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4D2533" w:rsidRDefault="004D2533" w:rsidP="00B077BB">
      <w:pPr>
        <w:autoSpaceDE w:val="0"/>
        <w:ind w:left="1418" w:hanging="713"/>
        <w:jc w:val="right"/>
        <w:rPr>
          <w:rFonts w:ascii="Tahoma" w:hAnsi="Tahoma" w:cs="Tahoma"/>
          <w:b/>
        </w:rPr>
      </w:pPr>
    </w:p>
    <w:p w:rsidR="004D2533" w:rsidRDefault="004D2533" w:rsidP="00B077BB">
      <w:pPr>
        <w:autoSpaceDE w:val="0"/>
        <w:ind w:left="1418" w:hanging="713"/>
        <w:jc w:val="right"/>
        <w:rPr>
          <w:rFonts w:ascii="Tahoma" w:hAnsi="Tahoma" w:cs="Tahoma"/>
          <w:b/>
        </w:rPr>
      </w:pPr>
    </w:p>
    <w:p w:rsidR="007A3C78" w:rsidRPr="00B077BB" w:rsidRDefault="00B077BB" w:rsidP="00B077BB">
      <w:pPr>
        <w:autoSpaceDE w:val="0"/>
        <w:ind w:left="1418" w:hanging="713"/>
        <w:jc w:val="right"/>
        <w:rPr>
          <w:rFonts w:ascii="Tahoma" w:hAnsi="Tahoma" w:cs="Tahoma"/>
          <w:b/>
          <w:sz w:val="28"/>
          <w:szCs w:val="28"/>
        </w:rPr>
      </w:pPr>
      <w:r w:rsidRPr="00B077BB">
        <w:rPr>
          <w:rFonts w:ascii="Tahoma" w:hAnsi="Tahoma" w:cs="Tahoma"/>
          <w:b/>
        </w:rPr>
        <w:t>Numer referencyjny: ZK-PU/0</w:t>
      </w:r>
      <w:r w:rsidR="00750A9E">
        <w:rPr>
          <w:rFonts w:ascii="Tahoma" w:hAnsi="Tahoma" w:cs="Tahoma"/>
          <w:b/>
        </w:rPr>
        <w:t>6</w:t>
      </w:r>
      <w:r w:rsidRPr="00B077BB">
        <w:rPr>
          <w:rFonts w:ascii="Tahoma" w:hAnsi="Tahoma" w:cs="Tahoma"/>
          <w:b/>
        </w:rPr>
        <w:t>/0</w:t>
      </w:r>
      <w:r w:rsidR="00750A9E">
        <w:rPr>
          <w:rFonts w:ascii="Tahoma" w:hAnsi="Tahoma" w:cs="Tahoma"/>
          <w:b/>
        </w:rPr>
        <w:t>9</w:t>
      </w:r>
      <w:r w:rsidRPr="00B077BB">
        <w:rPr>
          <w:rFonts w:ascii="Tahoma" w:hAnsi="Tahoma" w:cs="Tahoma"/>
          <w:b/>
        </w:rPr>
        <w:t>/2019</w:t>
      </w:r>
    </w:p>
    <w:p w:rsidR="004B7FBD" w:rsidRPr="00B077BB" w:rsidRDefault="002470DC" w:rsidP="004B7FBD">
      <w:pPr>
        <w:autoSpaceDE w:val="0"/>
        <w:ind w:left="1418" w:hanging="713"/>
        <w:jc w:val="right"/>
        <w:rPr>
          <w:rFonts w:ascii="Tahoma" w:hAnsi="Tahoma" w:cs="Tahoma"/>
          <w:b/>
        </w:rPr>
      </w:pPr>
      <w:r w:rsidRPr="00B077BB">
        <w:rPr>
          <w:rFonts w:ascii="Tahoma" w:hAnsi="Tahoma" w:cs="Tahoma"/>
          <w:b/>
        </w:rPr>
        <w:t>Załącznik nr 2</w:t>
      </w:r>
      <w:r w:rsidR="00B077BB" w:rsidRPr="00B077BB">
        <w:rPr>
          <w:rFonts w:ascii="Tahoma" w:hAnsi="Tahoma" w:cs="Tahoma"/>
          <w:b/>
        </w:rPr>
        <w:t xml:space="preserve"> do SIWZ</w:t>
      </w:r>
    </w:p>
    <w:p w:rsidR="00E96C87" w:rsidRPr="000C67C8" w:rsidRDefault="00E96C87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03900" w:rsidRPr="000C67C8" w:rsidRDefault="00563C2A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</w:t>
      </w:r>
      <w:r w:rsidR="00B03900" w:rsidRPr="000C67C8">
        <w:rPr>
          <w:rFonts w:ascii="Tahoma" w:hAnsi="Tahoma" w:cs="Tahoma"/>
          <w:b/>
          <w:sz w:val="28"/>
          <w:szCs w:val="28"/>
        </w:rPr>
        <w:t xml:space="preserve">świadczenia </w:t>
      </w:r>
      <w:r w:rsidR="00B03900" w:rsidRPr="000C67C8">
        <w:rPr>
          <w:rFonts w:ascii="Tahoma" w:eastAsia="Bookman Old Style" w:hAnsi="Tahoma" w:cs="Tahoma"/>
          <w:b/>
          <w:sz w:val="28"/>
          <w:szCs w:val="28"/>
        </w:rPr>
        <w:t xml:space="preserve">o </w:t>
      </w:r>
      <w:r w:rsidR="00B03900" w:rsidRPr="000C67C8">
        <w:rPr>
          <w:rFonts w:ascii="Tahoma" w:hAnsi="Tahoma" w:cs="Tahoma"/>
          <w:b/>
          <w:sz w:val="28"/>
          <w:szCs w:val="28"/>
          <w:lang w:eastAsia="pl-PL"/>
        </w:rPr>
        <w:t xml:space="preserve">przynależności lub braku </w:t>
      </w:r>
    </w:p>
    <w:p w:rsidR="00B03900" w:rsidRPr="000C67C8" w:rsidRDefault="00B03900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>przynależności</w:t>
      </w:r>
      <w:r w:rsidR="00953527" w:rsidRPr="000C67C8">
        <w:rPr>
          <w:rFonts w:ascii="Tahoma" w:hAnsi="Tahoma" w:cs="Tahoma"/>
          <w:b/>
          <w:sz w:val="28"/>
          <w:szCs w:val="28"/>
          <w:lang w:eastAsia="pl-PL"/>
        </w:rPr>
        <w:t xml:space="preserve"> do tej samej grupy kapitałowej</w:t>
      </w:r>
    </w:p>
    <w:p w:rsidR="00B03900" w:rsidRPr="000C67C8" w:rsidRDefault="00B03900" w:rsidP="00B03900">
      <w:pPr>
        <w:autoSpaceDE w:val="0"/>
        <w:ind w:left="709" w:hanging="709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90157F" w:rsidRPr="000C67C8" w:rsidRDefault="0090157F" w:rsidP="00DE09F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Cs w:val="24"/>
        </w:rPr>
      </w:pPr>
    </w:p>
    <w:p w:rsidR="002C03F3" w:rsidRPr="002C03F3" w:rsidRDefault="00953527" w:rsidP="002C03F3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2C03F3">
        <w:rPr>
          <w:rFonts w:ascii="Tahoma" w:eastAsia="Bookman Old Style" w:hAnsi="Tahoma" w:cs="Tahoma"/>
        </w:rPr>
        <w:t>którego przedmiotem jest:</w:t>
      </w:r>
      <w:r w:rsidR="00E32437">
        <w:rPr>
          <w:rFonts w:ascii="Tahoma" w:eastAsia="Bookman Old Style" w:hAnsi="Tahoma" w:cs="Tahoma"/>
        </w:rPr>
        <w:t xml:space="preserve"> </w:t>
      </w:r>
      <w:r w:rsidR="004D2533" w:rsidRPr="004D2533">
        <w:rPr>
          <w:rFonts w:ascii="Tahoma" w:hAnsi="Tahoma" w:cs="Tahoma"/>
          <w:b/>
        </w:rPr>
        <w:t>Bezgotówkowy zakup oleju napędowego do specjalistycznych pojazdów do odbioru odpadów</w:t>
      </w:r>
      <w:r w:rsidR="00E32437">
        <w:rPr>
          <w:rFonts w:ascii="Tahoma" w:eastAsia="Bookman Old Style" w:hAnsi="Tahoma" w:cs="Tahoma"/>
        </w:rPr>
        <w:t>.</w:t>
      </w:r>
    </w:p>
    <w:p w:rsidR="00334D39" w:rsidRDefault="00334D39" w:rsidP="00044BF6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1392E" w:rsidRPr="000C67C8" w:rsidRDefault="0021392E" w:rsidP="00951700">
      <w:pPr>
        <w:autoSpaceDE w:val="0"/>
        <w:jc w:val="both"/>
        <w:rPr>
          <w:rFonts w:ascii="Tahoma" w:hAnsi="Tahoma" w:cs="Tahoma"/>
          <w:w w:val="90"/>
        </w:rPr>
      </w:pPr>
    </w:p>
    <w:p w:rsidR="007363CD" w:rsidRPr="000C67C8" w:rsidRDefault="007363CD" w:rsidP="007363CD">
      <w:pPr>
        <w:jc w:val="both"/>
        <w:rPr>
          <w:rFonts w:ascii="Tahoma" w:hAnsi="Tahoma" w:cs="Tahoma"/>
        </w:rPr>
      </w:pPr>
      <w:r w:rsidRPr="000C67C8">
        <w:rPr>
          <w:rFonts w:ascii="Tahoma" w:hAnsi="Tahoma" w:cs="Tahoma"/>
          <w:color w:val="000000"/>
        </w:rPr>
        <w:t>w imieniu Wykonawcy/Wykonawców:</w:t>
      </w:r>
    </w:p>
    <w:p w:rsidR="007363CD" w:rsidRPr="000C67C8" w:rsidRDefault="007363CD" w:rsidP="007363CD">
      <w:pPr>
        <w:shd w:val="clear" w:color="auto" w:fill="FFFFFF"/>
        <w:ind w:right="77"/>
        <w:rPr>
          <w:rFonts w:ascii="Tahoma" w:hAnsi="Tahoma" w:cs="Tahoma"/>
          <w:color w:val="000000"/>
        </w:rPr>
      </w:pPr>
    </w:p>
    <w:p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7363CD" w:rsidRPr="000C67C8" w:rsidRDefault="007363CD" w:rsidP="007363CD">
      <w:pPr>
        <w:shd w:val="clear" w:color="auto" w:fill="FFFFFF"/>
        <w:spacing w:before="43"/>
        <w:jc w:val="center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(nazwa Wykonawcy/Wykonawców)</w:t>
      </w:r>
    </w:p>
    <w:p w:rsidR="007363CD" w:rsidRPr="000C67C8" w:rsidRDefault="007363CD" w:rsidP="00953527">
      <w:pPr>
        <w:shd w:val="clear" w:color="auto" w:fill="FFFFFF"/>
        <w:spacing w:before="43"/>
        <w:rPr>
          <w:rFonts w:ascii="Tahoma" w:hAnsi="Tahoma" w:cs="Tahoma"/>
          <w:color w:val="000000"/>
          <w:spacing w:val="-1"/>
        </w:rPr>
      </w:pPr>
    </w:p>
    <w:p w:rsidR="007363CD" w:rsidRPr="00750A9E" w:rsidRDefault="007363CD" w:rsidP="007363CD">
      <w:pPr>
        <w:pStyle w:val="Tekstpodstawowy3"/>
        <w:spacing w:before="120"/>
        <w:jc w:val="both"/>
        <w:rPr>
          <w:rFonts w:ascii="Tahoma" w:hAnsi="Tahoma" w:cs="Tahoma"/>
          <w:color w:val="000000"/>
          <w:sz w:val="23"/>
          <w:szCs w:val="23"/>
        </w:rPr>
      </w:pPr>
      <w:r w:rsidRPr="00750A9E">
        <w:rPr>
          <w:rFonts w:ascii="Tahoma" w:hAnsi="Tahoma" w:cs="Tahoma"/>
          <w:sz w:val="23"/>
          <w:szCs w:val="23"/>
        </w:rPr>
        <w:t>oświadczam</w:t>
      </w:r>
      <w:r w:rsidRPr="00750A9E">
        <w:rPr>
          <w:rFonts w:ascii="Tahoma" w:hAnsi="Tahoma" w:cs="Tahoma"/>
          <w:color w:val="000000"/>
          <w:sz w:val="23"/>
          <w:szCs w:val="23"/>
        </w:rPr>
        <w:t xml:space="preserve">, że </w:t>
      </w:r>
      <w:r w:rsidRPr="00750A9E">
        <w:rPr>
          <w:rFonts w:ascii="Tahoma" w:hAnsi="Tahoma" w:cs="Tahoma"/>
          <w:b/>
          <w:color w:val="000000"/>
          <w:sz w:val="23"/>
          <w:szCs w:val="23"/>
          <w:u w:val="single"/>
        </w:rPr>
        <w:t>nie</w:t>
      </w:r>
      <w:r w:rsidRPr="00750A9E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750A9E">
        <w:rPr>
          <w:rFonts w:ascii="Tahoma" w:hAnsi="Tahoma" w:cs="Tahoma"/>
          <w:b/>
          <w:color w:val="000000"/>
          <w:sz w:val="23"/>
          <w:szCs w:val="23"/>
        </w:rPr>
        <w:t>należę/</w:t>
      </w:r>
      <w:r w:rsidR="00312F33" w:rsidRPr="00750A9E">
        <w:rPr>
          <w:rFonts w:ascii="Tahoma" w:hAnsi="Tahoma" w:cs="Tahoma"/>
          <w:b/>
          <w:color w:val="000000"/>
          <w:sz w:val="23"/>
          <w:szCs w:val="23"/>
          <w:u w:val="single"/>
        </w:rPr>
        <w:t>nie</w:t>
      </w:r>
      <w:r w:rsidR="00312F33" w:rsidRPr="00750A9E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750A9E">
        <w:rPr>
          <w:rFonts w:ascii="Tahoma" w:hAnsi="Tahoma" w:cs="Tahoma"/>
          <w:b/>
          <w:color w:val="000000"/>
          <w:sz w:val="23"/>
          <w:szCs w:val="23"/>
        </w:rPr>
        <w:t>należymy</w:t>
      </w:r>
      <w:r w:rsidRPr="00750A9E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750A9E">
        <w:rPr>
          <w:rFonts w:ascii="Tahoma" w:hAnsi="Tahoma" w:cs="Tahoma"/>
          <w:b/>
          <w:color w:val="000000"/>
          <w:sz w:val="23"/>
          <w:szCs w:val="23"/>
        </w:rPr>
        <w:t>do grupy kapitałowej</w:t>
      </w:r>
      <w:r w:rsidRPr="00750A9E">
        <w:rPr>
          <w:rFonts w:ascii="Tahoma" w:hAnsi="Tahoma" w:cs="Tahoma"/>
          <w:color w:val="000000"/>
          <w:sz w:val="23"/>
          <w:szCs w:val="23"/>
        </w:rPr>
        <w:t>.*</w:t>
      </w:r>
    </w:p>
    <w:p w:rsidR="007363CD" w:rsidRPr="00750A9E" w:rsidRDefault="007363CD" w:rsidP="007363CD">
      <w:pPr>
        <w:pStyle w:val="Tekstpodstawowy3"/>
        <w:spacing w:before="120"/>
        <w:jc w:val="both"/>
        <w:rPr>
          <w:rFonts w:ascii="Tahoma" w:hAnsi="Tahoma" w:cs="Tahoma"/>
          <w:color w:val="000000"/>
          <w:sz w:val="23"/>
          <w:szCs w:val="23"/>
        </w:rPr>
      </w:pPr>
      <w:r w:rsidRPr="00750A9E">
        <w:rPr>
          <w:rFonts w:ascii="Tahoma" w:hAnsi="Tahoma" w:cs="Tahoma"/>
          <w:sz w:val="23"/>
          <w:szCs w:val="23"/>
        </w:rPr>
        <w:t>oświadczam</w:t>
      </w:r>
      <w:r w:rsidRPr="00750A9E">
        <w:rPr>
          <w:rFonts w:ascii="Tahoma" w:hAnsi="Tahoma" w:cs="Tahoma"/>
          <w:color w:val="000000"/>
          <w:sz w:val="23"/>
          <w:szCs w:val="23"/>
        </w:rPr>
        <w:t xml:space="preserve">, że </w:t>
      </w:r>
      <w:r w:rsidRPr="00750A9E">
        <w:rPr>
          <w:rFonts w:ascii="Tahoma" w:hAnsi="Tahoma" w:cs="Tahoma"/>
          <w:b/>
          <w:color w:val="000000"/>
          <w:sz w:val="23"/>
          <w:szCs w:val="23"/>
        </w:rPr>
        <w:t>należę/należymy</w:t>
      </w:r>
      <w:r w:rsidRPr="00750A9E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750A9E">
        <w:rPr>
          <w:rFonts w:ascii="Tahoma" w:hAnsi="Tahoma" w:cs="Tahoma"/>
          <w:b/>
          <w:color w:val="000000"/>
          <w:sz w:val="23"/>
          <w:szCs w:val="23"/>
        </w:rPr>
        <w:t>do grupy kapitałowej</w:t>
      </w:r>
      <w:r w:rsidR="00616E5D" w:rsidRPr="00750A9E">
        <w:rPr>
          <w:rFonts w:ascii="Tahoma" w:hAnsi="Tahoma" w:cs="Tahoma"/>
          <w:b/>
          <w:color w:val="000000"/>
          <w:sz w:val="23"/>
          <w:szCs w:val="23"/>
        </w:rPr>
        <w:t xml:space="preserve"> co podmioty wymienione poniżej </w:t>
      </w:r>
      <w:r w:rsidR="00616E5D" w:rsidRPr="00750A9E">
        <w:rPr>
          <w:rFonts w:ascii="Tahoma" w:hAnsi="Tahoma" w:cs="Tahoma"/>
          <w:color w:val="000000"/>
          <w:sz w:val="23"/>
          <w:szCs w:val="23"/>
        </w:rPr>
        <w:t xml:space="preserve">(należy podać nazwy i adresy), </w:t>
      </w:r>
      <w:r w:rsidR="00616E5D" w:rsidRPr="00750A9E">
        <w:rPr>
          <w:rFonts w:ascii="Tahoma" w:hAnsi="Tahoma" w:cs="Tahoma"/>
          <w:b/>
          <w:color w:val="000000"/>
          <w:sz w:val="23"/>
          <w:szCs w:val="23"/>
        </w:rPr>
        <w:t>które biorą udział w niniejszym postępowaniu:</w:t>
      </w:r>
      <w:r w:rsidRPr="00750A9E">
        <w:rPr>
          <w:rFonts w:ascii="Tahoma" w:hAnsi="Tahoma" w:cs="Tahoma"/>
          <w:color w:val="000000"/>
          <w:sz w:val="23"/>
          <w:szCs w:val="23"/>
        </w:rPr>
        <w:t xml:space="preserve"> * </w:t>
      </w:r>
    </w:p>
    <w:p w:rsidR="00616E5D" w:rsidRPr="00BE10B4" w:rsidRDefault="00616E5D" w:rsidP="00616E5D">
      <w:pPr>
        <w:rPr>
          <w:rFonts w:ascii="Calibri" w:hAnsi="Calibri"/>
          <w:lang w:eastAsia="pl-PL"/>
        </w:rPr>
      </w:pPr>
      <w:r w:rsidRPr="00BE10B4">
        <w:rPr>
          <w:rFonts w:ascii="Calibri" w:hAnsi="Calibri"/>
          <w:b/>
          <w:lang w:eastAsia="pl-PL"/>
        </w:rPr>
        <w:t>*-NIEPOTRZEBNE SKREŚLIĆ</w:t>
      </w:r>
      <w:r w:rsidRPr="00BE10B4">
        <w:rPr>
          <w:rFonts w:ascii="Calibri" w:hAnsi="Calibri"/>
          <w:lang w:eastAsia="pl-PL"/>
        </w:rPr>
        <w:t xml:space="preserve"> (miejsca oznaczone gwiazdką).</w:t>
      </w:r>
    </w:p>
    <w:p w:rsidR="00616E5D" w:rsidRDefault="00616E5D" w:rsidP="007363CD">
      <w:pPr>
        <w:pStyle w:val="Tekstpodstawowy3"/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69"/>
      </w:tblGrid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7363CD" w:rsidRPr="00616E5D" w:rsidRDefault="007363CD" w:rsidP="007363CD">
      <w:pPr>
        <w:pStyle w:val="Tekstpodstawowy3"/>
        <w:spacing w:before="120"/>
        <w:jc w:val="both"/>
        <w:rPr>
          <w:rFonts w:ascii="Tahoma" w:hAnsi="Tahoma" w:cs="Tahoma"/>
          <w:sz w:val="20"/>
          <w:szCs w:val="20"/>
        </w:rPr>
      </w:pPr>
    </w:p>
    <w:p w:rsidR="0041058E" w:rsidRPr="000C67C8" w:rsidRDefault="0041058E" w:rsidP="0041058E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i/>
          <w:lang w:eastAsia="pl-PL"/>
        </w:rPr>
      </w:pPr>
      <w:r w:rsidRPr="000C67C8">
        <w:rPr>
          <w:rFonts w:ascii="Tahoma" w:hAnsi="Tahoma" w:cs="Tahoma"/>
          <w:bCs/>
          <w:i/>
          <w:lang w:eastAsia="pl-PL"/>
        </w:rPr>
        <w:t>Wraz ze złożeniem świadczenia, wykonawca może przedstawić dowody, że p</w:t>
      </w:r>
      <w:r w:rsidRPr="000C67C8">
        <w:rPr>
          <w:rFonts w:ascii="Tahoma" w:hAnsi="Tahoma" w:cs="Tahoma"/>
          <w:i/>
          <w:lang w:eastAsia="pl-PL"/>
        </w:rPr>
        <w:t xml:space="preserve">owiązania z innym wykonawcą, którzy złożyli ofertę w </w:t>
      </w:r>
      <w:r w:rsidR="00DD74F9" w:rsidRPr="000C67C8">
        <w:rPr>
          <w:rFonts w:ascii="Tahoma" w:hAnsi="Tahoma" w:cs="Tahoma"/>
          <w:i/>
          <w:lang w:eastAsia="pl-PL"/>
        </w:rPr>
        <w:t>niniejszym</w:t>
      </w:r>
      <w:r w:rsidRPr="000C67C8">
        <w:rPr>
          <w:rFonts w:ascii="Tahoma" w:hAnsi="Tahoma" w:cs="Tahoma"/>
          <w:i/>
          <w:lang w:eastAsia="pl-PL"/>
        </w:rPr>
        <w:t xml:space="preserve"> postępowaniu  nie prowadzą do zakłócenia konkurencji zamówienia.</w:t>
      </w:r>
    </w:p>
    <w:p w:rsidR="0041058E" w:rsidRPr="003711FC" w:rsidRDefault="0041058E" w:rsidP="0041058E">
      <w:pPr>
        <w:pStyle w:val="Tekstpodstawowy3"/>
        <w:spacing w:before="120"/>
        <w:jc w:val="both"/>
        <w:rPr>
          <w:rFonts w:ascii="Tahoma" w:hAnsi="Tahoma" w:cs="Tahoma"/>
          <w:b/>
          <w:bCs/>
          <w:i/>
          <w:sz w:val="27"/>
          <w:szCs w:val="27"/>
          <w:lang w:eastAsia="pl-PL"/>
        </w:rPr>
      </w:pPr>
    </w:p>
    <w:p w:rsidR="00D10ECA" w:rsidRPr="000C67C8" w:rsidRDefault="00D10ECA" w:rsidP="00D10ECA">
      <w:pPr>
        <w:autoSpaceDE w:val="0"/>
        <w:jc w:val="center"/>
        <w:rPr>
          <w:rFonts w:ascii="Tahoma" w:hAnsi="Tahoma" w:cs="Tahoma"/>
        </w:rPr>
      </w:pPr>
    </w:p>
    <w:p w:rsidR="00D10ECA" w:rsidRPr="000C67C8" w:rsidRDefault="00D10ECA" w:rsidP="00953527">
      <w:pPr>
        <w:autoSpaceDE w:val="0"/>
        <w:rPr>
          <w:rFonts w:ascii="Tahoma" w:hAnsi="Tahoma" w:cs="Tahoma"/>
        </w:rPr>
      </w:pPr>
    </w:p>
    <w:p w:rsidR="00D10ECA" w:rsidRPr="000C67C8" w:rsidRDefault="00D10ECA" w:rsidP="00D10EC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B1011" w:rsidRDefault="006B1011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D10ECA" w:rsidRPr="000C67C8" w:rsidRDefault="00D10ECA" w:rsidP="00D10ECA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D10ECA" w:rsidRPr="000C67C8" w:rsidRDefault="00D10ECA" w:rsidP="00D10ECA">
      <w:pPr>
        <w:autoSpaceDE w:val="0"/>
        <w:jc w:val="both"/>
        <w:rPr>
          <w:rFonts w:ascii="Tahoma" w:eastAsia="Bookman Old Style" w:hAnsi="Tahoma" w:cs="Tahoma"/>
        </w:rPr>
      </w:pPr>
    </w:p>
    <w:p w:rsidR="007C3511" w:rsidRPr="002470DC" w:rsidRDefault="007C3511" w:rsidP="009732F7">
      <w:pPr>
        <w:ind w:right="-6"/>
        <w:jc w:val="center"/>
        <w:rPr>
          <w:rFonts w:ascii="Tahoma" w:hAnsi="Tahoma" w:cs="Tahoma"/>
          <w:sz w:val="16"/>
          <w:szCs w:val="16"/>
          <w:highlight w:val="yellow"/>
        </w:rPr>
        <w:sectPr w:rsidR="007C3511" w:rsidRPr="002470DC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</w:p>
    <w:p w:rsidR="00C83F4E" w:rsidRPr="000C67C8" w:rsidRDefault="00C83F4E" w:rsidP="004D2533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8D" w:rsidRDefault="00774F8D">
      <w:r>
        <w:separator/>
      </w:r>
    </w:p>
  </w:endnote>
  <w:endnote w:type="continuationSeparator" w:id="0">
    <w:p w:rsidR="00774F8D" w:rsidRDefault="0077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DB714B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8D" w:rsidRDefault="00774F8D">
      <w:r>
        <w:separator/>
      </w:r>
    </w:p>
  </w:footnote>
  <w:footnote w:type="continuationSeparator" w:id="0">
    <w:p w:rsidR="00774F8D" w:rsidRDefault="0077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DB714B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 w15:restartNumberingAfterBreak="0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402250"/>
    <w:multiLevelType w:val="hybridMultilevel"/>
    <w:tmpl w:val="0E424CB4"/>
    <w:lvl w:ilvl="0" w:tplc="04150015">
      <w:start w:val="1"/>
      <w:numFmt w:val="upp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1" w15:restartNumberingAfterBreak="0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9" w15:restartNumberingAfterBreak="0">
    <w:nsid w:val="55DE7FE2"/>
    <w:multiLevelType w:val="multilevel"/>
    <w:tmpl w:val="B42C8D6C"/>
    <w:name w:val="WW8Num583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/>
        <w:color w:val="00000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AA6CD1"/>
    <w:multiLevelType w:val="hybridMultilevel"/>
    <w:tmpl w:val="6CECFA2E"/>
    <w:lvl w:ilvl="0" w:tplc="70E467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2"/>
  </w:num>
  <w:num w:numId="4">
    <w:abstractNumId w:val="22"/>
  </w:num>
  <w:num w:numId="5">
    <w:abstractNumId w:val="30"/>
  </w:num>
  <w:num w:numId="6">
    <w:abstractNumId w:val="27"/>
  </w:num>
  <w:num w:numId="7">
    <w:abstractNumId w:val="28"/>
  </w:num>
  <w:num w:numId="8">
    <w:abstractNumId w:val="19"/>
  </w:num>
  <w:num w:numId="9">
    <w:abstractNumId w:val="24"/>
  </w:num>
  <w:num w:numId="10">
    <w:abstractNumId w:val="31"/>
  </w:num>
  <w:num w:numId="11">
    <w:abstractNumId w:val="23"/>
  </w:num>
  <w:num w:numId="12">
    <w:abstractNumId w:val="20"/>
  </w:num>
  <w:num w:numId="13">
    <w:abstractNumId w:val="14"/>
  </w:num>
  <w:num w:numId="14">
    <w:abstractNumId w:val="38"/>
  </w:num>
  <w:num w:numId="15">
    <w:abstractNumId w:val="12"/>
  </w:num>
  <w:num w:numId="16">
    <w:abstractNumId w:val="15"/>
  </w:num>
  <w:num w:numId="17">
    <w:abstractNumId w:val="21"/>
  </w:num>
  <w:num w:numId="18">
    <w:abstractNumId w:val="26"/>
  </w:num>
  <w:num w:numId="19">
    <w:abstractNumId w:val="25"/>
  </w:num>
  <w:num w:numId="20">
    <w:abstractNumId w:val="33"/>
  </w:num>
  <w:num w:numId="21">
    <w:abstractNumId w:val="18"/>
  </w:num>
  <w:num w:numId="22">
    <w:abstractNumId w:val="35"/>
  </w:num>
  <w:num w:numId="23">
    <w:abstractNumId w:val="34"/>
  </w:num>
  <w:num w:numId="24">
    <w:abstractNumId w:val="17"/>
  </w:num>
  <w:num w:numId="25">
    <w:abstractNumId w:val="36"/>
  </w:num>
  <w:num w:numId="26">
    <w:abstractNumId w:val="37"/>
  </w:num>
  <w:num w:numId="27">
    <w:abstractNumId w:val="16"/>
  </w:num>
  <w:num w:numId="28">
    <w:abstractNumId w:val="13"/>
  </w:num>
  <w:num w:numId="29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6EBD"/>
    <w:rsid w:val="0000052F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15D4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27E0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380A"/>
    <w:rsid w:val="001B40AE"/>
    <w:rsid w:val="001B4C0D"/>
    <w:rsid w:val="001B55E7"/>
    <w:rsid w:val="001B7007"/>
    <w:rsid w:val="001B7663"/>
    <w:rsid w:val="001B78F3"/>
    <w:rsid w:val="001C0735"/>
    <w:rsid w:val="001C0E6A"/>
    <w:rsid w:val="001C134F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91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1A1E"/>
    <w:rsid w:val="00233083"/>
    <w:rsid w:val="00235210"/>
    <w:rsid w:val="00235328"/>
    <w:rsid w:val="002353D0"/>
    <w:rsid w:val="00235EC2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0DC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3F3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BD4"/>
    <w:rsid w:val="002D3D4C"/>
    <w:rsid w:val="002D3F77"/>
    <w:rsid w:val="002D4BA9"/>
    <w:rsid w:val="002D51A3"/>
    <w:rsid w:val="002D5B43"/>
    <w:rsid w:val="002D6244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5261"/>
    <w:rsid w:val="00327885"/>
    <w:rsid w:val="00327C57"/>
    <w:rsid w:val="003309F4"/>
    <w:rsid w:val="00330FA9"/>
    <w:rsid w:val="003342BD"/>
    <w:rsid w:val="0033488B"/>
    <w:rsid w:val="003348B1"/>
    <w:rsid w:val="00334D39"/>
    <w:rsid w:val="00334F7A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73D"/>
    <w:rsid w:val="00353989"/>
    <w:rsid w:val="003540AB"/>
    <w:rsid w:val="00354A92"/>
    <w:rsid w:val="00354B89"/>
    <w:rsid w:val="00355A58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0E8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17BE"/>
    <w:rsid w:val="00411A86"/>
    <w:rsid w:val="00411FD7"/>
    <w:rsid w:val="00412270"/>
    <w:rsid w:val="00412FCB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533"/>
    <w:rsid w:val="004D2AB9"/>
    <w:rsid w:val="004D2D00"/>
    <w:rsid w:val="004D330B"/>
    <w:rsid w:val="004D48D4"/>
    <w:rsid w:val="004D4CFD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291D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51DD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2EA"/>
    <w:rsid w:val="005414AA"/>
    <w:rsid w:val="00541AEA"/>
    <w:rsid w:val="00541B92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8775A"/>
    <w:rsid w:val="0059015B"/>
    <w:rsid w:val="00590A6B"/>
    <w:rsid w:val="00590BD8"/>
    <w:rsid w:val="00591491"/>
    <w:rsid w:val="005919ED"/>
    <w:rsid w:val="00591AF0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3995"/>
    <w:rsid w:val="00614C1F"/>
    <w:rsid w:val="0061509A"/>
    <w:rsid w:val="006164B0"/>
    <w:rsid w:val="00616714"/>
    <w:rsid w:val="00616877"/>
    <w:rsid w:val="00616E0F"/>
    <w:rsid w:val="00616E5D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676BF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B0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24EE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548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5DA4"/>
    <w:rsid w:val="007363CD"/>
    <w:rsid w:val="007368F7"/>
    <w:rsid w:val="007372C1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0A9E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4F8D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70F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1C2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21AD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3D90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32F7"/>
    <w:rsid w:val="009748F4"/>
    <w:rsid w:val="009749CB"/>
    <w:rsid w:val="00975646"/>
    <w:rsid w:val="0097624A"/>
    <w:rsid w:val="00977009"/>
    <w:rsid w:val="009771DB"/>
    <w:rsid w:val="009832AB"/>
    <w:rsid w:val="009832BF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97C53"/>
    <w:rsid w:val="009A0497"/>
    <w:rsid w:val="009A1DF8"/>
    <w:rsid w:val="009A27CB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16B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2DF5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440"/>
    <w:rsid w:val="00AB704D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077BB"/>
    <w:rsid w:val="00B111B5"/>
    <w:rsid w:val="00B126E7"/>
    <w:rsid w:val="00B1347E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37B5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615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BA5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550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77F6A"/>
    <w:rsid w:val="00C8015B"/>
    <w:rsid w:val="00C80DB4"/>
    <w:rsid w:val="00C811C4"/>
    <w:rsid w:val="00C82B6A"/>
    <w:rsid w:val="00C83F4E"/>
    <w:rsid w:val="00C8434B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3F0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3E16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A780D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B714B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C02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437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2B6"/>
    <w:rsid w:val="00F44391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62A0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31EB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322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9C92BBB-597B-4D28-9224-289771B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Wypunktowanie,normalny tekst,zwykły tekst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Wypunktowanie Znak,normalny tekst Znak,zwykły tekst Znak"/>
    <w:link w:val="Akapitzlist"/>
    <w:uiPriority w:val="99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F6A"/>
    <w:rPr>
      <w:rFonts w:ascii="Bookman Old Style" w:hAnsi="Bookman Old Style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User</cp:lastModifiedBy>
  <cp:revision>39</cp:revision>
  <cp:lastPrinted>2018-05-28T09:48:00Z</cp:lastPrinted>
  <dcterms:created xsi:type="dcterms:W3CDTF">2018-05-28T06:38:00Z</dcterms:created>
  <dcterms:modified xsi:type="dcterms:W3CDTF">2019-09-04T10:20:00Z</dcterms:modified>
</cp:coreProperties>
</file>