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E1D39" w:rsidRDefault="00F1309F" w:rsidP="00F1309F">
      <w:pPr>
        <w:pStyle w:val="Tekstpodstawowywcity"/>
        <w:ind w:left="0" w:firstLine="0"/>
        <w:jc w:val="right"/>
        <w:rPr>
          <w:rFonts w:ascii="Tahoma" w:hAnsi="Tahoma" w:cs="Tahoma"/>
          <w:b/>
          <w:sz w:val="20"/>
        </w:rPr>
      </w:pPr>
      <w:r w:rsidRPr="00F1309F">
        <w:rPr>
          <w:rFonts w:ascii="Tahoma" w:hAnsi="Tahoma" w:cs="Tahoma"/>
          <w:b/>
          <w:sz w:val="20"/>
        </w:rPr>
        <w:t>Numer referencyjny: ZK-PU/0</w:t>
      </w:r>
      <w:r w:rsidR="00F600E7">
        <w:rPr>
          <w:rFonts w:ascii="Tahoma" w:hAnsi="Tahoma" w:cs="Tahoma"/>
          <w:b/>
          <w:sz w:val="20"/>
        </w:rPr>
        <w:t>2</w:t>
      </w:r>
      <w:r w:rsidRPr="00F1309F">
        <w:rPr>
          <w:rFonts w:ascii="Tahoma" w:hAnsi="Tahoma" w:cs="Tahoma"/>
          <w:b/>
          <w:sz w:val="20"/>
        </w:rPr>
        <w:t>/0</w:t>
      </w:r>
      <w:r w:rsidR="00F600E7">
        <w:rPr>
          <w:rFonts w:ascii="Tahoma" w:hAnsi="Tahoma" w:cs="Tahoma"/>
          <w:b/>
          <w:sz w:val="20"/>
        </w:rPr>
        <w:t>2/2020</w:t>
      </w:r>
    </w:p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  <w:u w:val="single"/>
        </w:rPr>
      </w:pPr>
      <w:r w:rsidRPr="002E342F">
        <w:rPr>
          <w:rFonts w:ascii="Tahoma" w:hAnsi="Tahoma" w:cs="Tahoma"/>
          <w:b/>
          <w:sz w:val="20"/>
          <w:u w:val="single"/>
        </w:rPr>
        <w:t>Zamawiający:</w:t>
      </w: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</w:rPr>
      </w:pP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sz w:val="24"/>
          <w:szCs w:val="24"/>
          <w:lang w:eastAsia="pl-PL"/>
        </w:rPr>
        <w:t>Zakład Gospodarki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proofErr w:type="spellStart"/>
      <w:r w:rsidRPr="003E7AD1">
        <w:rPr>
          <w:rFonts w:ascii="Tahoma" w:hAnsi="Tahoma" w:cs="Tahoma"/>
          <w:b/>
          <w:sz w:val="24"/>
          <w:szCs w:val="24"/>
          <w:lang w:eastAsia="pl-PL"/>
        </w:rPr>
        <w:t>Wodno</w:t>
      </w:r>
      <w:proofErr w:type="spellEnd"/>
      <w:r w:rsidRPr="003E7AD1">
        <w:rPr>
          <w:rFonts w:ascii="Tahoma" w:hAnsi="Tahoma" w:cs="Tahoma"/>
          <w:b/>
          <w:sz w:val="24"/>
          <w:szCs w:val="24"/>
          <w:lang w:eastAsia="pl-PL"/>
        </w:rPr>
        <w:t xml:space="preserve"> – Kanalizacyjnej 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w Tomaszowie Mazowieckim </w:t>
      </w:r>
      <w:r w:rsidRPr="003E7AD1">
        <w:rPr>
          <w:rFonts w:ascii="Tahoma" w:hAnsi="Tahoma" w:cs="Tahoma"/>
          <w:b/>
          <w:sz w:val="24"/>
          <w:szCs w:val="24"/>
          <w:lang w:eastAsia="pl-PL"/>
        </w:rPr>
        <w:t>Sp. z o.o.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ul. Kępa 19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bCs/>
          <w:sz w:val="24"/>
          <w:szCs w:val="24"/>
          <w:lang w:eastAsia="pl-PL"/>
        </w:rPr>
        <w:t>97-200 Tomaszów Mazowiecki</w:t>
      </w:r>
    </w:p>
    <w:p w:rsidR="002470DC" w:rsidRDefault="002470DC" w:rsidP="00C77F6A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kern w:val="20"/>
          <w:sz w:val="18"/>
          <w:szCs w:val="18"/>
        </w:rPr>
      </w:pPr>
    </w:p>
    <w:p w:rsidR="002B7499" w:rsidRPr="000C67C8" w:rsidRDefault="002B7499" w:rsidP="00334D39">
      <w:pPr>
        <w:rPr>
          <w:rFonts w:ascii="Tahoma" w:hAnsi="Tahoma" w:cs="Tahoma"/>
          <w:bCs/>
        </w:rPr>
      </w:pPr>
    </w:p>
    <w:p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  <w:r w:rsidR="002B7499">
        <w:rPr>
          <w:rFonts w:ascii="Tahoma" w:hAnsi="Tahoma" w:cs="Tahoma"/>
          <w:b/>
          <w:sz w:val="32"/>
          <w:szCs w:val="32"/>
        </w:rPr>
        <w:t xml:space="preserve"> </w:t>
      </w:r>
    </w:p>
    <w:p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</w:p>
    <w:p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:rsidR="0090157F" w:rsidRPr="000C67C8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1"/>
        <w:gridCol w:w="3391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:rsidTr="005151DD">
        <w:trPr>
          <w:trHeight w:val="661"/>
        </w:trPr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C152A4" w:rsidRPr="00C152A4" w:rsidRDefault="0090157F" w:rsidP="00C152A4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613995">
        <w:rPr>
          <w:rFonts w:ascii="Tahoma" w:eastAsia="Bookman Old Style" w:hAnsi="Tahoma" w:cs="Tahoma"/>
        </w:rPr>
        <w:t>którego przedmiotem jest:</w:t>
      </w:r>
      <w:r w:rsidR="00DE1D34" w:rsidRPr="00613995">
        <w:rPr>
          <w:rFonts w:ascii="Tahoma" w:eastAsia="Bookman Old Style" w:hAnsi="Tahoma" w:cs="Tahoma"/>
        </w:rPr>
        <w:t xml:space="preserve"> </w:t>
      </w:r>
      <w:r w:rsidR="00C152A4" w:rsidRPr="00C152A4">
        <w:rPr>
          <w:rFonts w:ascii="Tahoma" w:hAnsi="Tahoma" w:cs="Tahoma"/>
          <w:b/>
          <w:color w:val="000000" w:themeColor="text1"/>
          <w:sz w:val="22"/>
          <w:szCs w:val="22"/>
        </w:rPr>
        <w:t>Dostawa nowych pojemników na odpady komunalne</w:t>
      </w:r>
      <w:r w:rsidR="00C152A4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C152A4" w:rsidRPr="00C152A4">
        <w:rPr>
          <w:rFonts w:ascii="Tahoma" w:hAnsi="Tahoma" w:cs="Tahoma"/>
          <w:b/>
          <w:sz w:val="22"/>
          <w:szCs w:val="22"/>
        </w:rPr>
        <w:t xml:space="preserve"> </w:t>
      </w:r>
    </w:p>
    <w:p w:rsidR="00C152A4" w:rsidRDefault="00C152A4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470DC" w:rsidRPr="002470DC" w:rsidRDefault="002470DC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613995" w:rsidRDefault="00613995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w </w:t>
      </w:r>
      <w:r w:rsidR="005565F4">
        <w:rPr>
          <w:rFonts w:ascii="Tahoma" w:eastAsia="Bookman Old Style" w:hAnsi="Tahoma" w:cs="Tahoma"/>
          <w:sz w:val="20"/>
          <w:szCs w:val="20"/>
        </w:rPr>
        <w:t>całości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je akceptujemy i przyjmujemy j</w:t>
      </w:r>
      <w:r w:rsidR="00564E4A">
        <w:rPr>
          <w:rFonts w:ascii="Tahoma" w:eastAsia="Bookman Old Style" w:hAnsi="Tahoma" w:cs="Tahoma"/>
          <w:sz w:val="20"/>
          <w:szCs w:val="20"/>
        </w:rPr>
        <w:t xml:space="preserve">ako obowiązujące </w:t>
      </w:r>
      <w:r w:rsidRPr="000C67C8">
        <w:rPr>
          <w:rFonts w:ascii="Tahoma" w:eastAsia="Bookman Old Style" w:hAnsi="Tahoma" w:cs="Tahoma"/>
          <w:sz w:val="20"/>
          <w:szCs w:val="20"/>
        </w:rPr>
        <w:t>w</w:t>
      </w:r>
      <w:r w:rsidR="003952BE">
        <w:rPr>
          <w:rFonts w:ascii="Tahoma" w:eastAsia="Bookman Old Style" w:hAnsi="Tahoma" w:cs="Tahoma"/>
          <w:sz w:val="20"/>
          <w:szCs w:val="20"/>
        </w:rPr>
        <w:t xml:space="preserve"> pełnym zakresie postanowienia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w niej określone,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</w:t>
      </w:r>
      <w:r w:rsidR="00C77F6A">
        <w:rPr>
          <w:rFonts w:ascii="Tahoma" w:eastAsia="Bookman Old Style" w:hAnsi="Tahoma" w:cs="Tahoma"/>
          <w:sz w:val="20"/>
          <w:szCs w:val="20"/>
        </w:rPr>
        <w:t>z opisem przedmiotu zamówienia</w:t>
      </w:r>
      <w:r w:rsidR="00AA3AA4">
        <w:rPr>
          <w:rFonts w:ascii="Tahoma" w:eastAsia="Bookman Old Style" w:hAnsi="Tahoma" w:cs="Tahoma"/>
          <w:sz w:val="20"/>
          <w:szCs w:val="20"/>
        </w:rPr>
        <w:t xml:space="preserve">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276663" w:rsidRPr="000C67C8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 xml:space="preserve">zamierzam powierzyć </w:t>
      </w:r>
      <w:r w:rsidR="00440E44" w:rsidRPr="000C67C8">
        <w:rPr>
          <w:rFonts w:ascii="Tahoma" w:hAnsi="Tahoma" w:cs="Tahoma"/>
          <w:sz w:val="20"/>
          <w:szCs w:val="20"/>
        </w:rPr>
        <w:t>/nie zamierzam powierzyć</w:t>
      </w:r>
      <w:r w:rsidR="00440E44"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="00440E44" w:rsidRPr="000C67C8">
        <w:rPr>
          <w:rFonts w:ascii="Tahoma" w:hAnsi="Tahoma" w:cs="Tahoma"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p w:rsidR="004E1D39" w:rsidRPr="000C67C8" w:rsidRDefault="004E1D39" w:rsidP="00C152A4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09031C" w:rsidRPr="000C67C8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  <w:r w:rsidR="0055015B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55015B" w:rsidP="00613995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 w:rsidR="00613995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85" w:type="dxa"/>
            <w:shd w:val="clear" w:color="auto" w:fill="F3F3F3"/>
          </w:tcPr>
          <w:p w:rsidR="00AA3AA4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  <w:r w:rsidR="00AA3AA4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0C67C8">
        <w:trPr>
          <w:trHeight w:val="386"/>
        </w:trPr>
        <w:tc>
          <w:tcPr>
            <w:tcW w:w="1511" w:type="dxa"/>
          </w:tcPr>
          <w:p w:rsidR="00AA3AA4" w:rsidRDefault="00AA3AA4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Pr="006B1011" w:rsidRDefault="0009031C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55015B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</w:tbl>
    <w:p w:rsidR="00613995" w:rsidRDefault="00613995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2470DC" w:rsidRPr="00F1309F" w:rsidRDefault="0090157F" w:rsidP="005073F0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>Całkowita cena oferty wynosi:.......</w:t>
      </w:r>
      <w:r w:rsidR="002470DC"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>..............</w:t>
      </w: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złotych brutto,  </w:t>
      </w:r>
    </w:p>
    <w:p w:rsidR="00EE584D" w:rsidRDefault="002470DC" w:rsidP="00EE584D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  <w:r>
        <w:rPr>
          <w:rFonts w:ascii="Tahoma" w:eastAsia="Bookman Old Style" w:hAnsi="Tahoma" w:cs="Tahoma"/>
          <w:b/>
        </w:rPr>
        <w:t>z czego:</w:t>
      </w:r>
    </w:p>
    <w:p w:rsidR="00BB6099" w:rsidRPr="002470DC" w:rsidRDefault="00BB6099" w:rsidP="00EE584D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tbl>
      <w:tblPr>
        <w:tblW w:w="101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8"/>
        <w:gridCol w:w="3908"/>
        <w:gridCol w:w="1616"/>
        <w:gridCol w:w="1745"/>
        <w:gridCol w:w="2004"/>
      </w:tblGrid>
      <w:tr w:rsidR="005073F0" w:rsidRPr="00613995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2470DC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5073F0" w:rsidRPr="00613995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BRUTTO „PLN”  ZA 1 SZT. </w:t>
            </w: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„PLN” –</w:t>
            </w:r>
          </w:p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(ILOCZYN KOLUMN</w:t>
            </w:r>
          </w:p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 i 4)</w:t>
            </w:r>
          </w:p>
          <w:p w:rsidR="005073F0" w:rsidRPr="002470DC" w:rsidRDefault="005073F0" w:rsidP="00EE584D">
            <w:pPr>
              <w:pStyle w:val="Zawartotabeli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2470DC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EE584D" w:rsidRDefault="00564E4A" w:rsidP="003F0519">
            <w:pPr>
              <w:suppressAutoHyphens w:val="0"/>
              <w:contextualSpacing/>
              <w:jc w:val="both"/>
              <w:rPr>
                <w:rFonts w:ascii="Tahoma" w:hAnsi="Tahoma" w:cs="Tahoma"/>
                <w:bCs/>
              </w:rPr>
            </w:pPr>
            <w:r w:rsidRPr="00564E4A">
              <w:rPr>
                <w:rFonts w:ascii="Tahoma" w:hAnsi="Tahoma" w:cs="Tahoma"/>
              </w:rPr>
              <w:t xml:space="preserve">Pojemniki czterokołowe na odpady segregowane – „BIO” o pojemności 1100 litrów 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564E4A" w:rsidP="005073F0">
            <w:pPr>
              <w:pStyle w:val="Zawartotabeli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F1309F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2470DC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4E4A" w:rsidRPr="00564E4A" w:rsidRDefault="00564E4A" w:rsidP="00564E4A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564E4A">
              <w:rPr>
                <w:rFonts w:ascii="Tahoma" w:hAnsi="Tahoma" w:cs="Tahoma"/>
              </w:rPr>
              <w:t xml:space="preserve">Pojemniki dwukołowe na odpady komunalne – „odpady zmieszane” </w:t>
            </w:r>
          </w:p>
          <w:p w:rsidR="005073F0" w:rsidRPr="00EE584D" w:rsidRDefault="00564E4A" w:rsidP="00564E4A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564E4A">
              <w:rPr>
                <w:rFonts w:ascii="Tahoma" w:hAnsi="Tahoma" w:cs="Tahoma"/>
              </w:rPr>
              <w:t>o pojemności 120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564E4A" w:rsidP="005073F0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F1309F" w:rsidRDefault="005073F0" w:rsidP="00296CB0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5073F0" w:rsidP="00296CB0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564E4A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564E4A">
              <w:rPr>
                <w:rFonts w:ascii="Tahoma" w:hAnsi="Tahoma" w:cs="Tahoma"/>
              </w:rPr>
              <w:t xml:space="preserve">Pojemniki dwukołowe na odpady komunalne – „odpady zmieszane” </w:t>
            </w:r>
            <w:r>
              <w:rPr>
                <w:rFonts w:ascii="Tahoma" w:hAnsi="Tahoma" w:cs="Tahoma"/>
              </w:rPr>
              <w:br/>
            </w:r>
            <w:r w:rsidRPr="00564E4A">
              <w:rPr>
                <w:rFonts w:ascii="Tahoma" w:hAnsi="Tahoma" w:cs="Tahoma"/>
              </w:rPr>
              <w:t>o pojemności 240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Default="00564E4A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  <w:p w:rsidR="00564E4A" w:rsidRPr="00F1309F" w:rsidRDefault="00564E4A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564E4A" w:rsidP="00564E4A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564E4A">
              <w:rPr>
                <w:rFonts w:ascii="Tahoma" w:hAnsi="Tahoma" w:cs="Tahoma"/>
              </w:rPr>
              <w:t xml:space="preserve">Pojemniki czterokołowe na odpady komunalne „odpady zmieszane” </w:t>
            </w:r>
            <w:r>
              <w:rPr>
                <w:rFonts w:ascii="Tahoma" w:hAnsi="Tahoma" w:cs="Tahoma"/>
              </w:rPr>
              <w:br/>
            </w:r>
            <w:r w:rsidRPr="00564E4A">
              <w:rPr>
                <w:rFonts w:ascii="Tahoma" w:hAnsi="Tahoma" w:cs="Tahoma"/>
              </w:rPr>
              <w:t xml:space="preserve">o pojemności 1100 litrów 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64E4A" w:rsidP="00564E4A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</w:t>
            </w:r>
            <w:r w:rsidRPr="00564E4A">
              <w:rPr>
                <w:rFonts w:ascii="Tahoma" w:hAnsi="Tahoma" w:cs="Tahoma"/>
                <w:color w:val="000000" w:themeColor="text1"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564E4A" w:rsidP="00564E4A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564E4A">
              <w:rPr>
                <w:rFonts w:ascii="Tahoma" w:hAnsi="Tahoma" w:cs="Tahoma"/>
              </w:rPr>
              <w:t xml:space="preserve">Pojemniki dwukołowe na odpady segregowane – „metale i tworzywa sztuczne” o pojemności 240 litrów 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64E4A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50 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CB1EDE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CB1EDE">
              <w:rPr>
                <w:rFonts w:ascii="Tahoma" w:hAnsi="Tahoma" w:cs="Tahoma"/>
              </w:rPr>
              <w:t>Pojemniki dwukołowe na odpady segregowane – „szkło” o pojemności 240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CB1ED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CB1EDE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CB1EDE">
              <w:rPr>
                <w:rFonts w:ascii="Tahoma" w:hAnsi="Tahoma" w:cs="Tahoma"/>
              </w:rPr>
              <w:t>Pojemniki dwukołowe na odpady segregowane – „papier” o pojemności 240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CB1EDE" w:rsidP="00CB1E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CB1EDE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1EDE">
              <w:rPr>
                <w:rFonts w:ascii="Tahoma" w:hAnsi="Tahoma" w:cs="Tahoma"/>
                <w:sz w:val="20"/>
                <w:szCs w:val="20"/>
              </w:rPr>
              <w:t>Pojemniki czterokołowe na odpady segregowane – „papier” o pojemności 1100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CB1ED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CB1EDE" w:rsidRDefault="00CB1EDE" w:rsidP="00CB1EDE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CB1EDE">
              <w:rPr>
                <w:rFonts w:ascii="Tahoma" w:hAnsi="Tahoma" w:cs="Tahoma"/>
              </w:rPr>
              <w:t>Pojemniki typu dzwon igloo na odpady segregowane – „metale i tworzywa sztuczne” o pojemności 2,5m3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CB1EDE" w:rsidP="00CB1E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CB1EDE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CB1EDE">
              <w:rPr>
                <w:rFonts w:ascii="Tahoma" w:hAnsi="Tahoma" w:cs="Tahoma"/>
              </w:rPr>
              <w:t>Pojemniki typu dzwon igloo na odpady segregowane – „szkło” o pojemności 1,5m3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CB1ED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40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CB1EDE" w:rsidP="00CB1EDE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CB1EDE">
              <w:rPr>
                <w:rFonts w:ascii="Tahoma" w:hAnsi="Tahoma" w:cs="Tahoma"/>
              </w:rPr>
              <w:t>Pojemnik</w:t>
            </w:r>
            <w:r>
              <w:rPr>
                <w:rFonts w:ascii="Tahoma" w:hAnsi="Tahoma" w:cs="Tahoma"/>
              </w:rPr>
              <w:t>i</w:t>
            </w:r>
            <w:r w:rsidRPr="00CB1EDE">
              <w:rPr>
                <w:rFonts w:ascii="Tahoma" w:hAnsi="Tahoma" w:cs="Tahoma"/>
              </w:rPr>
              <w:t xml:space="preserve"> czterokołow</w:t>
            </w:r>
            <w:r>
              <w:rPr>
                <w:rFonts w:ascii="Tahoma" w:hAnsi="Tahoma" w:cs="Tahoma"/>
              </w:rPr>
              <w:t>e</w:t>
            </w:r>
            <w:r w:rsidRPr="00CB1EDE">
              <w:rPr>
                <w:rFonts w:ascii="Tahoma" w:hAnsi="Tahoma" w:cs="Tahoma"/>
              </w:rPr>
              <w:t xml:space="preserve"> na odpady segregowane – „metale i tworzywa sztuczne” o pojemności 1100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CB1ED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30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135EE" w:rsidRPr="00613995" w:rsidTr="00CC32FE">
        <w:trPr>
          <w:trHeight w:val="455"/>
        </w:trPr>
        <w:tc>
          <w:tcPr>
            <w:tcW w:w="81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b/>
                <w:szCs w:val="24"/>
              </w:rPr>
            </w:pPr>
            <w:r w:rsidRPr="00F1309F">
              <w:rPr>
                <w:rFonts w:ascii="Tahoma" w:hAnsi="Tahoma" w:cs="Tahoma"/>
                <w:b/>
                <w:szCs w:val="24"/>
              </w:rPr>
              <w:t>ŁĄCZNA WARTOŚC ZAMÓWIENIA BRUTTO (SUMA Z KOLUMNY 5)</w:t>
            </w:r>
          </w:p>
          <w:p w:rsidR="005135EE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5135EE" w:rsidRPr="002470DC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2470DC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613995" w:rsidRPr="00613995" w:rsidRDefault="00613995" w:rsidP="00613995">
      <w:pPr>
        <w:rPr>
          <w:rFonts w:ascii="Tahoma" w:hAnsi="Tahoma" w:cs="Tahoma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>a który zostanie wypłacone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:rsidR="00A17962" w:rsidRPr="00A17962" w:rsidRDefault="00A17962" w:rsidP="00A17962">
      <w:pPr>
        <w:pStyle w:val="Normalny3"/>
        <w:autoSpaceDE w:val="0"/>
        <w:ind w:left="108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A17962" w:rsidRDefault="00A17962" w:rsidP="00A17962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:rsidR="00A17962" w:rsidRPr="00A17962" w:rsidRDefault="00A17962" w:rsidP="00A17962">
      <w:pPr>
        <w:pStyle w:val="Normalny3"/>
        <w:autoSpaceDE w:val="0"/>
        <w:ind w:left="108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A17962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A17962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A17962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A17962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17962">
        <w:rPr>
          <w:rFonts w:ascii="Tahoma" w:hAnsi="Tahoma" w:cs="Tahoma"/>
          <w:sz w:val="20"/>
          <w:szCs w:val="20"/>
        </w:rPr>
        <w:t>.* *</w:t>
      </w:r>
    </w:p>
    <w:p w:rsidR="00A17962" w:rsidRDefault="00A17962" w:rsidP="00A17962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A17962" w:rsidRPr="00A17962" w:rsidRDefault="00A17962" w:rsidP="00A17962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Default="00C42C61" w:rsidP="00C42C61">
      <w:pPr>
        <w:ind w:right="-6"/>
        <w:rPr>
          <w:rFonts w:ascii="Tahoma" w:hAnsi="Tahoma" w:cs="Tahoma"/>
        </w:rPr>
      </w:pPr>
    </w:p>
    <w:p w:rsidR="00CB1EDE" w:rsidRDefault="00CB1EDE" w:rsidP="00C42C61">
      <w:pPr>
        <w:ind w:right="-6"/>
        <w:rPr>
          <w:rFonts w:ascii="Tahoma" w:hAnsi="Tahoma" w:cs="Tahoma"/>
        </w:rPr>
      </w:pPr>
    </w:p>
    <w:p w:rsidR="00CB1EDE" w:rsidRDefault="00CB1EDE" w:rsidP="00C42C61">
      <w:pPr>
        <w:ind w:right="-6"/>
        <w:rPr>
          <w:rFonts w:ascii="Tahoma" w:hAnsi="Tahoma" w:cs="Tahoma"/>
        </w:rPr>
      </w:pPr>
    </w:p>
    <w:p w:rsidR="00CB1EDE" w:rsidRPr="000C67C8" w:rsidRDefault="00CB1EDE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:rsidR="00C42C61" w:rsidRPr="00C7198D" w:rsidRDefault="00C42C61" w:rsidP="00C42C61">
      <w:pPr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Podpis upoważnionego przedstawiciela Wykonawcy</w:t>
      </w:r>
    </w:p>
    <w:p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4270C2">
      <w:pPr>
        <w:autoSpaceDE w:val="0"/>
        <w:rPr>
          <w:rFonts w:ascii="Tahoma" w:eastAsia="Bookman Old Style" w:hAnsi="Tahoma" w:cs="Tahoma"/>
        </w:rPr>
      </w:pPr>
    </w:p>
    <w:p w:rsidR="00B82DD0" w:rsidRDefault="00B82DD0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334D39">
      <w:pPr>
        <w:autoSpaceDE w:val="0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  <w:r w:rsidRPr="00F1309F">
        <w:rPr>
          <w:rFonts w:ascii="Tahoma" w:hAnsi="Tahoma" w:cs="Tahoma"/>
        </w:rPr>
        <w:t>Numer referencyjny: ZK-PU/02/0</w:t>
      </w:r>
      <w:r w:rsidR="00896514">
        <w:rPr>
          <w:rFonts w:ascii="Tahoma" w:hAnsi="Tahoma" w:cs="Tahoma"/>
        </w:rPr>
        <w:t>2</w:t>
      </w:r>
      <w:r w:rsidRPr="00F1309F">
        <w:rPr>
          <w:rFonts w:ascii="Tahoma" w:hAnsi="Tahoma" w:cs="Tahoma"/>
        </w:rPr>
        <w:t>/20</w:t>
      </w:r>
      <w:r w:rsidR="00896514">
        <w:rPr>
          <w:rFonts w:ascii="Tahoma" w:hAnsi="Tahoma" w:cs="Tahoma"/>
        </w:rPr>
        <w:t>20</w:t>
      </w:r>
    </w:p>
    <w:p w:rsidR="0010432F" w:rsidRPr="004270C2" w:rsidRDefault="0010432F" w:rsidP="00597285">
      <w:pPr>
        <w:autoSpaceDE w:val="0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1</w:t>
      </w:r>
      <w:r w:rsidR="00F1309F">
        <w:rPr>
          <w:rFonts w:ascii="Tahoma" w:hAnsi="Tahoma" w:cs="Tahoma"/>
        </w:rPr>
        <w:t xml:space="preserve"> </w:t>
      </w:r>
      <w:r w:rsidR="00F608D0">
        <w:rPr>
          <w:rFonts w:ascii="Tahoma" w:hAnsi="Tahoma" w:cs="Tahoma"/>
        </w:rPr>
        <w:t xml:space="preserve">do części II </w:t>
      </w:r>
      <w:r w:rsidR="00F1309F">
        <w:rPr>
          <w:rFonts w:ascii="Tahoma" w:hAnsi="Tahoma" w:cs="Tahoma"/>
        </w:rPr>
        <w:t>SIWZ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207A91" w:rsidRDefault="00322378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ZAKŁAD GOSPODARKI WODNO-KANALIZACYJNEJ </w:t>
      </w:r>
      <w:r w:rsidR="00207A91">
        <w:rPr>
          <w:rFonts w:ascii="Tahoma" w:hAnsi="Tahoma" w:cs="Tahoma"/>
          <w:b/>
          <w:bCs/>
          <w:lang w:eastAsia="pl-PL"/>
        </w:rPr>
        <w:t>W TOMASZOWIE MAZOWIECKIM</w:t>
      </w:r>
      <w:r>
        <w:rPr>
          <w:rFonts w:ascii="Tahoma" w:hAnsi="Tahoma" w:cs="Tahoma"/>
          <w:b/>
          <w:bCs/>
          <w:lang w:eastAsia="pl-PL"/>
        </w:rPr>
        <w:t xml:space="preserve"> SP. Z O.O.</w:t>
      </w:r>
      <w:bookmarkStart w:id="0" w:name="_GoBack"/>
      <w:bookmarkEnd w:id="0"/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A17962" w:rsidRPr="00C152A4" w:rsidRDefault="0010432F" w:rsidP="00A1796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</w:t>
      </w:r>
      <w:r w:rsidRPr="002C03F3">
        <w:rPr>
          <w:rFonts w:ascii="Tahoma" w:eastAsia="Bookman Old Style" w:hAnsi="Tahoma" w:cs="Tahoma"/>
        </w:rPr>
        <w:t>jest:</w:t>
      </w:r>
      <w:r w:rsidR="002C03F3" w:rsidRPr="002C03F3">
        <w:rPr>
          <w:rFonts w:ascii="Tahoma" w:eastAsia="Bookman Old Style" w:hAnsi="Tahoma" w:cs="Tahoma"/>
        </w:rPr>
        <w:t xml:space="preserve"> </w:t>
      </w:r>
      <w:r w:rsidR="00A17962" w:rsidRPr="00C152A4">
        <w:rPr>
          <w:rFonts w:ascii="Tahoma" w:hAnsi="Tahoma" w:cs="Tahoma"/>
          <w:b/>
          <w:color w:val="000000" w:themeColor="text1"/>
          <w:sz w:val="22"/>
          <w:szCs w:val="22"/>
        </w:rPr>
        <w:t>Dostawa nowych pojemników na odpady komunalne</w:t>
      </w:r>
    </w:p>
    <w:p w:rsidR="00A17962" w:rsidRDefault="00A17962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C03F3" w:rsidRDefault="002C03F3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2470DC" w:rsidRDefault="0010432F" w:rsidP="002470DC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>(tekst jedn. Dz. U.</w:t>
      </w:r>
      <w:r w:rsidR="00044BF6">
        <w:rPr>
          <w:rFonts w:ascii="Tahoma" w:eastAsia="Bookman Old Style" w:hAnsi="Tahoma" w:cs="Tahoma"/>
        </w:rPr>
        <w:t xml:space="preserve"> </w:t>
      </w:r>
      <w:r w:rsidR="00044BF6" w:rsidRPr="00441DF2">
        <w:rPr>
          <w:rFonts w:ascii="Tahoma" w:eastAsia="Bookman Old Style" w:hAnsi="Tahoma" w:cs="Tahoma"/>
        </w:rPr>
        <w:t>z 201</w:t>
      </w:r>
      <w:r w:rsidR="00896514">
        <w:rPr>
          <w:rFonts w:ascii="Tahoma" w:eastAsia="Bookman Old Style" w:hAnsi="Tahoma" w:cs="Tahoma"/>
        </w:rPr>
        <w:t>9 r. poz. 1843</w:t>
      </w:r>
      <w:r w:rsidR="00044BF6" w:rsidRPr="00441DF2">
        <w:rPr>
          <w:rFonts w:ascii="Tahoma" w:eastAsia="Bookman Old Style" w:hAnsi="Tahoma" w:cs="Tahoma"/>
        </w:rPr>
        <w:t xml:space="preserve"> ze zm.).</w:t>
      </w: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POWIERZENIEM WYKONANIA CZĘŚCI ZAMÓWIENIA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PODWYKONAWCOM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5 PKT. 2 PZP: </w:t>
      </w:r>
      <w:r w:rsidR="00E96C87" w:rsidRPr="000C67C8">
        <w:rPr>
          <w:rFonts w:ascii="Tahoma" w:hAnsi="Tahoma" w:cs="Tahoma"/>
          <w:sz w:val="16"/>
          <w:szCs w:val="16"/>
        </w:rPr>
        <w:t>*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podwykonawców podstaw do wykluczenia  - podwykonawca: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 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:rsidR="000C67C8" w:rsidRPr="000C67C8" w:rsidRDefault="000C67C8" w:rsidP="0010432F">
      <w:pPr>
        <w:autoSpaceDE w:val="0"/>
        <w:spacing w:line="360" w:lineRule="auto"/>
        <w:jc w:val="both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896514" w:rsidRDefault="00896514" w:rsidP="0010432F">
      <w:pPr>
        <w:autoSpaceDE w:val="0"/>
        <w:ind w:left="1418" w:hanging="713"/>
        <w:rPr>
          <w:rFonts w:ascii="Tahoma" w:hAnsi="Tahoma" w:cs="Tahoma"/>
        </w:rPr>
      </w:pPr>
    </w:p>
    <w:p w:rsidR="00896514" w:rsidRDefault="00896514" w:rsidP="0010432F">
      <w:pPr>
        <w:autoSpaceDE w:val="0"/>
        <w:ind w:left="1418" w:hanging="713"/>
        <w:rPr>
          <w:rFonts w:ascii="Tahoma" w:hAnsi="Tahoma" w:cs="Tahoma"/>
        </w:rPr>
      </w:pPr>
    </w:p>
    <w:p w:rsidR="00896514" w:rsidRPr="000C67C8" w:rsidRDefault="00896514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501243" w:rsidRPr="004270C2" w:rsidRDefault="00501243" w:rsidP="002C03F3">
      <w:pPr>
        <w:autoSpaceDE w:val="0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9832BF" w:rsidRPr="009832BF" w:rsidRDefault="009832BF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7A3C78" w:rsidRPr="000C67C8" w:rsidRDefault="007A3C78" w:rsidP="002470DC">
      <w:pPr>
        <w:autoSpaceDE w:val="0"/>
        <w:rPr>
          <w:rFonts w:ascii="Tahoma" w:hAnsi="Tahoma" w:cs="Tahoma"/>
          <w:b/>
          <w:sz w:val="28"/>
          <w:szCs w:val="28"/>
        </w:rPr>
      </w:pPr>
    </w:p>
    <w:p w:rsidR="00F1309F" w:rsidRDefault="00F1309F" w:rsidP="004B7FBD">
      <w:pPr>
        <w:autoSpaceDE w:val="0"/>
        <w:ind w:left="1418" w:hanging="713"/>
        <w:jc w:val="right"/>
        <w:rPr>
          <w:rFonts w:ascii="Tahoma" w:hAnsi="Tahoma" w:cs="Tahoma"/>
        </w:rPr>
      </w:pPr>
      <w:r w:rsidRPr="00F1309F">
        <w:rPr>
          <w:rFonts w:ascii="Tahoma" w:hAnsi="Tahoma" w:cs="Tahoma"/>
        </w:rPr>
        <w:t>Numer referencyjny: ZK-PU/02/0</w:t>
      </w:r>
      <w:r w:rsidR="00896514">
        <w:rPr>
          <w:rFonts w:ascii="Tahoma" w:hAnsi="Tahoma" w:cs="Tahoma"/>
        </w:rPr>
        <w:t>2</w:t>
      </w:r>
      <w:r w:rsidRPr="00F1309F">
        <w:rPr>
          <w:rFonts w:ascii="Tahoma" w:hAnsi="Tahoma" w:cs="Tahoma"/>
        </w:rPr>
        <w:t>/20</w:t>
      </w:r>
      <w:r w:rsidR="00896514">
        <w:rPr>
          <w:rFonts w:ascii="Tahoma" w:hAnsi="Tahoma" w:cs="Tahoma"/>
        </w:rPr>
        <w:t>20</w:t>
      </w:r>
    </w:p>
    <w:p w:rsidR="004B7FBD" w:rsidRPr="004270C2" w:rsidRDefault="002470DC" w:rsidP="004B7FBD">
      <w:pPr>
        <w:autoSpaceDE w:val="0"/>
        <w:ind w:left="1418" w:hanging="71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  <w:r w:rsidR="00F1309F">
        <w:rPr>
          <w:rFonts w:ascii="Tahoma" w:hAnsi="Tahoma" w:cs="Tahoma"/>
        </w:rPr>
        <w:t xml:space="preserve"> do</w:t>
      </w:r>
      <w:r w:rsidR="00F608D0">
        <w:rPr>
          <w:rFonts w:ascii="Tahoma" w:hAnsi="Tahoma" w:cs="Tahoma"/>
        </w:rPr>
        <w:t xml:space="preserve"> części II</w:t>
      </w:r>
      <w:r w:rsidR="00F1309F">
        <w:rPr>
          <w:rFonts w:ascii="Tahoma" w:hAnsi="Tahoma" w:cs="Tahoma"/>
        </w:rPr>
        <w:t xml:space="preserve"> SIWZ</w:t>
      </w:r>
    </w:p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E10B4" w:rsidRDefault="00BE10B4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E10B4" w:rsidRDefault="00BE10B4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896514" w:rsidRDefault="00953527" w:rsidP="00A17962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2C03F3">
        <w:rPr>
          <w:rFonts w:ascii="Tahoma" w:eastAsia="Bookman Old Style" w:hAnsi="Tahoma" w:cs="Tahoma"/>
        </w:rPr>
        <w:t>którego przedmiotem jest:</w:t>
      </w:r>
      <w:r w:rsidR="00E96C87" w:rsidRPr="002C03F3">
        <w:rPr>
          <w:rFonts w:ascii="Tahoma" w:eastAsia="Bookman Old Style" w:hAnsi="Tahoma" w:cs="Tahoma"/>
        </w:rPr>
        <w:t xml:space="preserve"> </w:t>
      </w:r>
      <w:r w:rsidR="00A17962" w:rsidRPr="00C152A4">
        <w:rPr>
          <w:rFonts w:ascii="Tahoma" w:hAnsi="Tahoma" w:cs="Tahoma"/>
          <w:b/>
          <w:color w:val="000000" w:themeColor="text1"/>
          <w:sz w:val="22"/>
          <w:szCs w:val="22"/>
        </w:rPr>
        <w:t>Dostawa nowych pojemników na odpady komunalne</w:t>
      </w:r>
    </w:p>
    <w:p w:rsidR="00896514" w:rsidRDefault="00896514" w:rsidP="00A17962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896514" w:rsidRPr="00896514" w:rsidRDefault="00896514" w:rsidP="00896514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96514">
        <w:rPr>
          <w:rFonts w:ascii="Tahoma" w:hAnsi="Tahoma" w:cs="Tahoma"/>
          <w:b/>
          <w:color w:val="000000" w:themeColor="text1"/>
          <w:sz w:val="22"/>
          <w:szCs w:val="22"/>
        </w:rPr>
        <w:t>w imieniu Wykonawcy:</w:t>
      </w:r>
    </w:p>
    <w:p w:rsidR="00896514" w:rsidRPr="00896514" w:rsidRDefault="00896514" w:rsidP="00896514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96514">
        <w:rPr>
          <w:rFonts w:ascii="Tahoma" w:hAnsi="Tahoma" w:cs="Tahoma"/>
          <w:b/>
          <w:color w:val="000000" w:themeColor="text1"/>
          <w:sz w:val="22"/>
          <w:szCs w:val="22"/>
        </w:rPr>
        <w:t>……………………………………………</w:t>
      </w:r>
    </w:p>
    <w:p w:rsidR="00896514" w:rsidRDefault="00896514" w:rsidP="00896514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96514">
        <w:rPr>
          <w:rFonts w:ascii="Tahoma" w:hAnsi="Tahoma" w:cs="Tahoma"/>
          <w:b/>
          <w:color w:val="000000" w:themeColor="text1"/>
          <w:sz w:val="22"/>
          <w:szCs w:val="22"/>
        </w:rPr>
        <w:t>……………………………………………</w:t>
      </w:r>
    </w:p>
    <w:p w:rsidR="00896514" w:rsidRDefault="00896514" w:rsidP="00A17962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896514" w:rsidRDefault="00896514" w:rsidP="00A17962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A17962" w:rsidRPr="00C152A4" w:rsidRDefault="00BE10B4" w:rsidP="00A1796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BE10B4">
        <w:rPr>
          <w:rFonts w:ascii="Tahoma" w:hAnsi="Tahoma" w:cs="Tahoma"/>
          <w:color w:val="000000" w:themeColor="text1"/>
        </w:rPr>
        <w:t>oświadczamy że</w:t>
      </w:r>
    </w:p>
    <w:p w:rsidR="00A17962" w:rsidRDefault="00A17962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konsumentów*,</w:t>
      </w: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postępowaniu:*,</w:t>
      </w:r>
    </w:p>
    <w:p w:rsidR="00BE10B4" w:rsidRPr="00BE10B4" w:rsidRDefault="00BE10B4" w:rsidP="00BE10B4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BE10B4" w:rsidRPr="00BE10B4" w:rsidRDefault="00BE10B4" w:rsidP="00BE10B4">
      <w:pPr>
        <w:rPr>
          <w:rFonts w:ascii="Calibri" w:hAnsi="Calibri"/>
          <w:lang w:eastAsia="pl-PL"/>
        </w:rPr>
      </w:pPr>
      <w:r w:rsidRPr="00BE10B4">
        <w:rPr>
          <w:rFonts w:ascii="Calibri" w:hAnsi="Calibri"/>
          <w:b/>
          <w:lang w:eastAsia="pl-PL"/>
        </w:rPr>
        <w:t>*-NIEPOTRZEBNE SKREŚLIĆ</w:t>
      </w:r>
      <w:r w:rsidRPr="00BE10B4">
        <w:rPr>
          <w:rFonts w:ascii="Calibri" w:hAnsi="Calibri"/>
          <w:lang w:eastAsia="pl-PL"/>
        </w:rPr>
        <w:t xml:space="preserve"> (miejsca oznaczone gwiazdką).</w:t>
      </w:r>
    </w:p>
    <w:p w:rsidR="00BE10B4" w:rsidRPr="00BE10B4" w:rsidRDefault="00BE10B4" w:rsidP="00BE10B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69"/>
      </w:tblGrid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334D39" w:rsidRDefault="00334D39" w:rsidP="00044BF6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41058E" w:rsidRPr="00BE10B4" w:rsidRDefault="0041058E" w:rsidP="0041058E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lang w:eastAsia="pl-PL"/>
        </w:rPr>
      </w:pPr>
      <w:r w:rsidRPr="00BE10B4">
        <w:rPr>
          <w:rFonts w:ascii="Tahoma" w:hAnsi="Tahoma" w:cs="Tahoma"/>
          <w:bCs/>
          <w:lang w:eastAsia="pl-PL"/>
        </w:rPr>
        <w:t>Wraz ze złożeniem świadczenia, wykonawca może przedstawić dowody, że p</w:t>
      </w:r>
      <w:r w:rsidRPr="00BE10B4">
        <w:rPr>
          <w:rFonts w:ascii="Tahoma" w:hAnsi="Tahoma" w:cs="Tahoma"/>
          <w:lang w:eastAsia="pl-PL"/>
        </w:rPr>
        <w:t xml:space="preserve">owiązania z innym wykonawcą, którzy złożyli ofertę w </w:t>
      </w:r>
      <w:r w:rsidR="00DD74F9" w:rsidRPr="00BE10B4">
        <w:rPr>
          <w:rFonts w:ascii="Tahoma" w:hAnsi="Tahoma" w:cs="Tahoma"/>
          <w:lang w:eastAsia="pl-PL"/>
        </w:rPr>
        <w:t>niniejszym</w:t>
      </w:r>
      <w:r w:rsidRPr="00BE10B4">
        <w:rPr>
          <w:rFonts w:ascii="Tahoma" w:hAnsi="Tahoma" w:cs="Tahoma"/>
          <w:lang w:eastAsia="pl-PL"/>
        </w:rPr>
        <w:t xml:space="preserve"> postępowaniu  nie prowadzą do zakłócenia konkurencji zamówienia.</w:t>
      </w: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</w:rPr>
      </w:pPr>
    </w:p>
    <w:p w:rsidR="00D10ECA" w:rsidRPr="000C67C8" w:rsidRDefault="00D10ECA" w:rsidP="00953527">
      <w:pPr>
        <w:autoSpaceDE w:val="0"/>
        <w:rPr>
          <w:rFonts w:ascii="Tahoma" w:hAnsi="Tahoma" w:cs="Tahoma"/>
        </w:rPr>
      </w:pPr>
    </w:p>
    <w:p w:rsidR="00D10ECA" w:rsidRDefault="00D10ECA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Pr="000C67C8" w:rsidRDefault="00BE10B4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</w:p>
    <w:p w:rsidR="006B1011" w:rsidRDefault="006B1011" w:rsidP="002470DC">
      <w:pPr>
        <w:ind w:right="-6"/>
        <w:rPr>
          <w:rFonts w:ascii="Tahoma" w:hAnsi="Tahoma" w:cs="Tahoma"/>
          <w:sz w:val="16"/>
          <w:szCs w:val="16"/>
        </w:rPr>
      </w:pPr>
    </w:p>
    <w:p w:rsidR="00D10ECA" w:rsidRPr="000C67C8" w:rsidRDefault="00D10ECA" w:rsidP="00D10EC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D10ECA" w:rsidRPr="000C67C8" w:rsidRDefault="00D10ECA" w:rsidP="00D10ECA">
      <w:pPr>
        <w:autoSpaceDE w:val="0"/>
        <w:jc w:val="both"/>
        <w:rPr>
          <w:rFonts w:ascii="Tahoma" w:eastAsia="Bookman Old Style" w:hAnsi="Tahoma" w:cs="Tahoma"/>
        </w:rPr>
      </w:pPr>
    </w:p>
    <w:p w:rsidR="007363CD" w:rsidRPr="000C67C8" w:rsidRDefault="007363CD" w:rsidP="007363CD">
      <w:pPr>
        <w:jc w:val="both"/>
        <w:rPr>
          <w:rFonts w:ascii="Tahoma" w:hAnsi="Tahoma" w:cs="Tahoma"/>
          <w:spacing w:val="-4"/>
        </w:rPr>
      </w:pPr>
    </w:p>
    <w:p w:rsidR="007C3511" w:rsidRPr="002470DC" w:rsidRDefault="007C3511" w:rsidP="002470DC">
      <w:pPr>
        <w:ind w:right="-6"/>
        <w:jc w:val="right"/>
        <w:rPr>
          <w:rFonts w:ascii="Tahoma" w:hAnsi="Tahoma" w:cs="Tahoma"/>
          <w:sz w:val="16"/>
          <w:szCs w:val="16"/>
          <w:highlight w:val="yellow"/>
        </w:rPr>
        <w:sectPr w:rsidR="007C3511" w:rsidRPr="002470DC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:rsidR="00C83F4E" w:rsidRPr="000C67C8" w:rsidRDefault="00C83F4E" w:rsidP="0089651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51" w:rsidRDefault="00F20351">
      <w:r>
        <w:separator/>
      </w:r>
    </w:p>
  </w:endnote>
  <w:endnote w:type="continuationSeparator" w:id="0">
    <w:p w:rsidR="00F20351" w:rsidRDefault="00F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5A70B1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51" w:rsidRDefault="00F20351">
      <w:r>
        <w:separator/>
      </w:r>
    </w:p>
  </w:footnote>
  <w:footnote w:type="continuationSeparator" w:id="0">
    <w:p w:rsidR="00F20351" w:rsidRDefault="00F2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5A70B1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402250"/>
    <w:multiLevelType w:val="hybridMultilevel"/>
    <w:tmpl w:val="0E424CB4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028F4DBB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5D57505"/>
    <w:multiLevelType w:val="hybridMultilevel"/>
    <w:tmpl w:val="EE6EBB8C"/>
    <w:lvl w:ilvl="0" w:tplc="74545A26">
      <w:start w:val="2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9A4CE4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887D0C"/>
    <w:multiLevelType w:val="multilevel"/>
    <w:tmpl w:val="0466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25990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6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914D7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A2B72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6CFD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E1C2D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33565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9" w15:restartNumberingAfterBreak="0">
    <w:nsid w:val="58190E54"/>
    <w:multiLevelType w:val="multilevel"/>
    <w:tmpl w:val="5028A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F1091C"/>
    <w:multiLevelType w:val="hybridMultilevel"/>
    <w:tmpl w:val="A016FB4C"/>
    <w:lvl w:ilvl="0" w:tplc="49CA4A74">
      <w:start w:val="1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49C57C3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E3346C2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2"/>
  </w:num>
  <w:num w:numId="4">
    <w:abstractNumId w:val="27"/>
  </w:num>
  <w:num w:numId="5">
    <w:abstractNumId w:val="40"/>
  </w:num>
  <w:num w:numId="6">
    <w:abstractNumId w:val="37"/>
  </w:num>
  <w:num w:numId="7">
    <w:abstractNumId w:val="38"/>
  </w:num>
  <w:num w:numId="8">
    <w:abstractNumId w:val="24"/>
  </w:num>
  <w:num w:numId="9">
    <w:abstractNumId w:val="31"/>
  </w:num>
  <w:num w:numId="10">
    <w:abstractNumId w:val="41"/>
  </w:num>
  <w:num w:numId="11">
    <w:abstractNumId w:val="28"/>
  </w:num>
  <w:num w:numId="12">
    <w:abstractNumId w:val="25"/>
  </w:num>
  <w:num w:numId="13">
    <w:abstractNumId w:val="15"/>
  </w:num>
  <w:num w:numId="14">
    <w:abstractNumId w:val="50"/>
  </w:num>
  <w:num w:numId="15">
    <w:abstractNumId w:val="12"/>
  </w:num>
  <w:num w:numId="16">
    <w:abstractNumId w:val="18"/>
  </w:num>
  <w:num w:numId="17">
    <w:abstractNumId w:val="26"/>
  </w:num>
  <w:num w:numId="18">
    <w:abstractNumId w:val="36"/>
  </w:num>
  <w:num w:numId="19">
    <w:abstractNumId w:val="33"/>
  </w:num>
  <w:num w:numId="20">
    <w:abstractNumId w:val="44"/>
  </w:num>
  <w:num w:numId="21">
    <w:abstractNumId w:val="23"/>
  </w:num>
  <w:num w:numId="22">
    <w:abstractNumId w:val="46"/>
  </w:num>
  <w:num w:numId="23">
    <w:abstractNumId w:val="45"/>
  </w:num>
  <w:num w:numId="24">
    <w:abstractNumId w:val="22"/>
  </w:num>
  <w:num w:numId="25">
    <w:abstractNumId w:val="47"/>
  </w:num>
  <w:num w:numId="26">
    <w:abstractNumId w:val="48"/>
  </w:num>
  <w:num w:numId="27">
    <w:abstractNumId w:val="20"/>
  </w:num>
  <w:num w:numId="28">
    <w:abstractNumId w:val="13"/>
  </w:num>
  <w:num w:numId="29">
    <w:abstractNumId w:val="49"/>
  </w:num>
  <w:num w:numId="30">
    <w:abstractNumId w:val="19"/>
  </w:num>
  <w:num w:numId="31">
    <w:abstractNumId w:val="39"/>
  </w:num>
  <w:num w:numId="32">
    <w:abstractNumId w:val="43"/>
  </w:num>
  <w:num w:numId="33">
    <w:abstractNumId w:val="34"/>
  </w:num>
  <w:num w:numId="34">
    <w:abstractNumId w:val="21"/>
  </w:num>
  <w:num w:numId="35">
    <w:abstractNumId w:val="30"/>
  </w:num>
  <w:num w:numId="36">
    <w:abstractNumId w:val="14"/>
  </w:num>
  <w:num w:numId="37">
    <w:abstractNumId w:val="35"/>
  </w:num>
  <w:num w:numId="38">
    <w:abstractNumId w:val="16"/>
  </w:num>
  <w:num w:numId="39">
    <w:abstractNumId w:val="29"/>
  </w:num>
  <w:num w:numId="40">
    <w:abstractNumId w:val="32"/>
  </w:num>
  <w:num w:numId="41">
    <w:abstractNumId w:val="17"/>
  </w:num>
  <w:num w:numId="42">
    <w:abstractNumId w:val="5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2972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380A"/>
    <w:rsid w:val="001B40AE"/>
    <w:rsid w:val="001B4C0D"/>
    <w:rsid w:val="001B55E7"/>
    <w:rsid w:val="001B7007"/>
    <w:rsid w:val="001B7663"/>
    <w:rsid w:val="001B78F3"/>
    <w:rsid w:val="001C0735"/>
    <w:rsid w:val="001C0E6A"/>
    <w:rsid w:val="001C134F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0D65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91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1A1E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0DC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5CBB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3F3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378"/>
    <w:rsid w:val="003229FC"/>
    <w:rsid w:val="00324284"/>
    <w:rsid w:val="00324509"/>
    <w:rsid w:val="00324806"/>
    <w:rsid w:val="00325261"/>
    <w:rsid w:val="00327885"/>
    <w:rsid w:val="00327C57"/>
    <w:rsid w:val="003309F4"/>
    <w:rsid w:val="00330FA9"/>
    <w:rsid w:val="003342BD"/>
    <w:rsid w:val="0033488B"/>
    <w:rsid w:val="003348B1"/>
    <w:rsid w:val="00334D39"/>
    <w:rsid w:val="00334F7A"/>
    <w:rsid w:val="00336E3C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833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5C77"/>
    <w:rsid w:val="003E6A67"/>
    <w:rsid w:val="003E6BFC"/>
    <w:rsid w:val="003F0519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3EC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3F0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5EE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B92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4E4A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8F6"/>
    <w:rsid w:val="005829B0"/>
    <w:rsid w:val="00583B68"/>
    <w:rsid w:val="00584B64"/>
    <w:rsid w:val="00584F1B"/>
    <w:rsid w:val="00585EC6"/>
    <w:rsid w:val="00587720"/>
    <w:rsid w:val="0058775A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A70B1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3995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676BF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8A9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ABC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929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372C1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4CC8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6514"/>
    <w:rsid w:val="0089794D"/>
    <w:rsid w:val="00897E94"/>
    <w:rsid w:val="008A1132"/>
    <w:rsid w:val="008A1327"/>
    <w:rsid w:val="008A187E"/>
    <w:rsid w:val="008A2F8C"/>
    <w:rsid w:val="008A3BD5"/>
    <w:rsid w:val="008A4135"/>
    <w:rsid w:val="008A5F0B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4E4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4D99"/>
    <w:rsid w:val="008E7172"/>
    <w:rsid w:val="008E7469"/>
    <w:rsid w:val="008E77CC"/>
    <w:rsid w:val="008E7BFD"/>
    <w:rsid w:val="008E7FD2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2BF"/>
    <w:rsid w:val="009834FB"/>
    <w:rsid w:val="00984F15"/>
    <w:rsid w:val="00985964"/>
    <w:rsid w:val="0099135B"/>
    <w:rsid w:val="00991400"/>
    <w:rsid w:val="009918FC"/>
    <w:rsid w:val="00991CE0"/>
    <w:rsid w:val="009920FB"/>
    <w:rsid w:val="00992231"/>
    <w:rsid w:val="00992AA0"/>
    <w:rsid w:val="00992D10"/>
    <w:rsid w:val="009953C5"/>
    <w:rsid w:val="00996EC5"/>
    <w:rsid w:val="009A0497"/>
    <w:rsid w:val="009A1DF8"/>
    <w:rsid w:val="009A27CB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CCD"/>
    <w:rsid w:val="009D7FE4"/>
    <w:rsid w:val="009D7FEA"/>
    <w:rsid w:val="009E1102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962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2DF5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A1D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2F46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4FB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099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10B4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BA5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2A4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550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77F6A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1EDE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2FE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54E8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B714B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1C9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84D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09F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0351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2B6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0E7"/>
    <w:rsid w:val="00F608D0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31EB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322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28B8BB8-BFB0-4C39-B688-E25BC4A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Wypunktowanie,normalny tekst,zwykły tekst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Wypunktowanie Znak,normalny tekst Znak,zwykły tekst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F6A"/>
    <w:rPr>
      <w:rFonts w:ascii="Bookman Old Style" w:hAnsi="Bookman Old Style"/>
      <w:sz w:val="24"/>
      <w:lang w:eastAsia="ar-SA"/>
    </w:rPr>
  </w:style>
  <w:style w:type="paragraph" w:customStyle="1" w:styleId="Normalny11">
    <w:name w:val="Normalny11"/>
    <w:basedOn w:val="Normalny"/>
    <w:uiPriority w:val="99"/>
    <w:rsid w:val="00C15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User</cp:lastModifiedBy>
  <cp:revision>12</cp:revision>
  <cp:lastPrinted>2018-05-28T09:48:00Z</cp:lastPrinted>
  <dcterms:created xsi:type="dcterms:W3CDTF">2019-06-07T11:57:00Z</dcterms:created>
  <dcterms:modified xsi:type="dcterms:W3CDTF">2020-02-03T08:48:00Z</dcterms:modified>
</cp:coreProperties>
</file>