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4E1D39" w:rsidRPr="00DE056A" w:rsidRDefault="00F1309F" w:rsidP="00F1309F">
      <w:pPr>
        <w:pStyle w:val="Tekstpodstawowywcity"/>
        <w:ind w:left="0" w:firstLine="0"/>
        <w:jc w:val="right"/>
        <w:rPr>
          <w:rFonts w:ascii="Tahoma" w:hAnsi="Tahoma" w:cs="Tahoma"/>
          <w:b/>
          <w:sz w:val="20"/>
        </w:rPr>
      </w:pPr>
      <w:r w:rsidRPr="00DE056A">
        <w:rPr>
          <w:rFonts w:ascii="Tahoma" w:hAnsi="Tahoma" w:cs="Tahoma"/>
          <w:b/>
          <w:sz w:val="20"/>
        </w:rPr>
        <w:t>Numer referencyjny: ZK-PU/0</w:t>
      </w:r>
      <w:r w:rsidR="00C77F4D" w:rsidRPr="00DE056A">
        <w:rPr>
          <w:rFonts w:ascii="Tahoma" w:hAnsi="Tahoma" w:cs="Tahoma"/>
          <w:b/>
          <w:sz w:val="20"/>
        </w:rPr>
        <w:t>8</w:t>
      </w:r>
      <w:r w:rsidR="00A101BE" w:rsidRPr="00DE056A">
        <w:rPr>
          <w:rFonts w:ascii="Tahoma" w:hAnsi="Tahoma" w:cs="Tahoma"/>
          <w:b/>
          <w:sz w:val="20"/>
        </w:rPr>
        <w:t>/</w:t>
      </w:r>
      <w:r w:rsidR="00C77F4D" w:rsidRPr="00DE056A">
        <w:rPr>
          <w:rFonts w:ascii="Tahoma" w:hAnsi="Tahoma" w:cs="Tahoma"/>
          <w:b/>
          <w:sz w:val="20"/>
        </w:rPr>
        <w:t>11</w:t>
      </w:r>
      <w:r w:rsidR="00F600E7" w:rsidRPr="00DE056A">
        <w:rPr>
          <w:rFonts w:ascii="Tahoma" w:hAnsi="Tahoma" w:cs="Tahoma"/>
          <w:b/>
          <w:sz w:val="20"/>
        </w:rPr>
        <w:t>/2020</w:t>
      </w:r>
    </w:p>
    <w:p w:rsidR="004E1D39" w:rsidRDefault="004E1D39" w:rsidP="00951700">
      <w:pPr>
        <w:pStyle w:val="Tekstpodstawowywcity"/>
        <w:ind w:left="0" w:firstLine="0"/>
        <w:jc w:val="left"/>
        <w:rPr>
          <w:rFonts w:ascii="Tahoma" w:hAnsi="Tahoma" w:cs="Tahoma"/>
          <w:b/>
          <w:sz w:val="20"/>
        </w:rPr>
      </w:pPr>
    </w:p>
    <w:p w:rsidR="002470DC" w:rsidRPr="002E342F" w:rsidRDefault="002470DC" w:rsidP="002470DC">
      <w:pPr>
        <w:pStyle w:val="Tekstpodstawowywcity"/>
        <w:spacing w:line="100" w:lineRule="atLeast"/>
        <w:ind w:left="426" w:hanging="426"/>
        <w:rPr>
          <w:rFonts w:ascii="Tahoma" w:hAnsi="Tahoma" w:cs="Tahoma"/>
          <w:b/>
          <w:sz w:val="20"/>
          <w:u w:val="single"/>
        </w:rPr>
      </w:pPr>
      <w:r w:rsidRPr="002E342F">
        <w:rPr>
          <w:rFonts w:ascii="Tahoma" w:hAnsi="Tahoma" w:cs="Tahoma"/>
          <w:b/>
          <w:sz w:val="20"/>
          <w:u w:val="single"/>
        </w:rPr>
        <w:t>Zamawiający:</w:t>
      </w:r>
    </w:p>
    <w:p w:rsidR="002470DC" w:rsidRPr="002E342F" w:rsidRDefault="002470DC" w:rsidP="002470DC">
      <w:pPr>
        <w:pStyle w:val="Tekstpodstawowywcity"/>
        <w:spacing w:line="100" w:lineRule="atLeast"/>
        <w:ind w:left="426" w:hanging="426"/>
        <w:rPr>
          <w:rFonts w:ascii="Tahoma" w:hAnsi="Tahoma" w:cs="Tahoma"/>
          <w:b/>
          <w:sz w:val="20"/>
        </w:rPr>
      </w:pPr>
    </w:p>
    <w:p w:rsidR="002470DC" w:rsidRPr="003E7AD1" w:rsidRDefault="002470DC" w:rsidP="002470DC">
      <w:pPr>
        <w:autoSpaceDE w:val="0"/>
        <w:autoSpaceDN w:val="0"/>
        <w:ind w:right="-17"/>
        <w:rPr>
          <w:rFonts w:ascii="Tahoma" w:hAnsi="Tahoma" w:cs="Tahoma"/>
          <w:b/>
          <w:sz w:val="24"/>
          <w:szCs w:val="24"/>
          <w:lang w:eastAsia="pl-PL"/>
        </w:rPr>
      </w:pPr>
      <w:r w:rsidRPr="003E7AD1">
        <w:rPr>
          <w:rFonts w:ascii="Tahoma" w:hAnsi="Tahoma" w:cs="Tahoma"/>
          <w:b/>
          <w:sz w:val="24"/>
          <w:szCs w:val="24"/>
          <w:lang w:eastAsia="pl-PL"/>
        </w:rPr>
        <w:t>Zakład Gospodarki</w:t>
      </w:r>
    </w:p>
    <w:p w:rsidR="002470DC" w:rsidRPr="003E7AD1" w:rsidRDefault="002470DC" w:rsidP="002470DC">
      <w:pPr>
        <w:autoSpaceDE w:val="0"/>
        <w:autoSpaceDN w:val="0"/>
        <w:ind w:right="-17"/>
        <w:rPr>
          <w:rFonts w:ascii="Tahoma" w:hAnsi="Tahoma" w:cs="Tahoma"/>
          <w:b/>
          <w:sz w:val="24"/>
          <w:szCs w:val="24"/>
          <w:lang w:eastAsia="pl-PL"/>
        </w:rPr>
      </w:pPr>
      <w:proofErr w:type="spellStart"/>
      <w:r w:rsidRPr="003E7AD1">
        <w:rPr>
          <w:rFonts w:ascii="Tahoma" w:hAnsi="Tahoma" w:cs="Tahoma"/>
          <w:b/>
          <w:sz w:val="24"/>
          <w:szCs w:val="24"/>
          <w:lang w:eastAsia="pl-PL"/>
        </w:rPr>
        <w:t>Wodno</w:t>
      </w:r>
      <w:proofErr w:type="spellEnd"/>
      <w:r w:rsidRPr="003E7AD1">
        <w:rPr>
          <w:rFonts w:ascii="Tahoma" w:hAnsi="Tahoma" w:cs="Tahoma"/>
          <w:b/>
          <w:sz w:val="24"/>
          <w:szCs w:val="24"/>
          <w:lang w:eastAsia="pl-PL"/>
        </w:rPr>
        <w:t xml:space="preserve"> – Kanalizacyjnej </w:t>
      </w:r>
      <w:r>
        <w:rPr>
          <w:rFonts w:ascii="Tahoma" w:hAnsi="Tahoma" w:cs="Tahoma"/>
          <w:b/>
          <w:sz w:val="24"/>
          <w:szCs w:val="24"/>
          <w:lang w:eastAsia="pl-PL"/>
        </w:rPr>
        <w:t xml:space="preserve">w Tomaszowie Mazowieckim </w:t>
      </w:r>
      <w:r w:rsidRPr="003E7AD1">
        <w:rPr>
          <w:rFonts w:ascii="Tahoma" w:hAnsi="Tahoma" w:cs="Tahoma"/>
          <w:b/>
          <w:sz w:val="24"/>
          <w:szCs w:val="24"/>
          <w:lang w:eastAsia="pl-PL"/>
        </w:rPr>
        <w:t>Sp. z o.o.</w:t>
      </w:r>
    </w:p>
    <w:p w:rsidR="002470DC" w:rsidRPr="003E7AD1" w:rsidRDefault="002470DC" w:rsidP="002470DC">
      <w:pPr>
        <w:autoSpaceDE w:val="0"/>
        <w:autoSpaceDN w:val="0"/>
        <w:ind w:right="-17"/>
        <w:rPr>
          <w:rFonts w:ascii="Tahoma" w:hAnsi="Tahoma" w:cs="Tahoma"/>
          <w:b/>
          <w:bCs/>
          <w:sz w:val="24"/>
          <w:szCs w:val="24"/>
          <w:lang w:eastAsia="pl-PL"/>
        </w:rPr>
      </w:pPr>
      <w:r>
        <w:rPr>
          <w:rFonts w:ascii="Tahoma" w:hAnsi="Tahoma" w:cs="Tahoma"/>
          <w:b/>
          <w:bCs/>
          <w:sz w:val="24"/>
          <w:szCs w:val="24"/>
          <w:lang w:eastAsia="pl-PL"/>
        </w:rPr>
        <w:t>ul. Kępa 19</w:t>
      </w:r>
    </w:p>
    <w:p w:rsidR="002470DC" w:rsidRPr="003E7AD1" w:rsidRDefault="002470DC" w:rsidP="002470DC">
      <w:pPr>
        <w:autoSpaceDE w:val="0"/>
        <w:autoSpaceDN w:val="0"/>
        <w:ind w:right="-17"/>
        <w:rPr>
          <w:rFonts w:ascii="Tahoma" w:hAnsi="Tahoma" w:cs="Tahoma"/>
          <w:sz w:val="24"/>
          <w:szCs w:val="24"/>
          <w:lang w:eastAsia="pl-PL"/>
        </w:rPr>
      </w:pPr>
      <w:r w:rsidRPr="003E7AD1">
        <w:rPr>
          <w:rFonts w:ascii="Tahoma" w:hAnsi="Tahoma" w:cs="Tahoma"/>
          <w:b/>
          <w:bCs/>
          <w:sz w:val="24"/>
          <w:szCs w:val="24"/>
          <w:lang w:eastAsia="pl-PL"/>
        </w:rPr>
        <w:t>97-200 Tomaszów Mazowiecki</w:t>
      </w:r>
    </w:p>
    <w:p w:rsidR="002470DC" w:rsidRDefault="002470DC" w:rsidP="00C77F6A">
      <w:pPr>
        <w:pStyle w:val="Tekstpodstawowywcity"/>
        <w:spacing w:line="100" w:lineRule="atLeast"/>
        <w:ind w:left="426" w:hanging="426"/>
        <w:rPr>
          <w:rFonts w:ascii="Tahoma" w:hAnsi="Tahoma" w:cs="Tahoma"/>
          <w:b/>
          <w:kern w:val="20"/>
          <w:sz w:val="18"/>
          <w:szCs w:val="18"/>
        </w:rPr>
      </w:pPr>
    </w:p>
    <w:p w:rsidR="002B7499" w:rsidRPr="000C67C8" w:rsidRDefault="002B7499" w:rsidP="00334D39">
      <w:pPr>
        <w:rPr>
          <w:rFonts w:ascii="Tahoma" w:hAnsi="Tahoma" w:cs="Tahoma"/>
          <w:bCs/>
        </w:rPr>
      </w:pPr>
    </w:p>
    <w:p w:rsidR="00AA3AA4" w:rsidRDefault="0090157F" w:rsidP="002B7499">
      <w:pPr>
        <w:shd w:val="clear" w:color="auto" w:fill="F3F3F3"/>
        <w:jc w:val="center"/>
        <w:rPr>
          <w:rFonts w:ascii="Tahoma" w:hAnsi="Tahoma" w:cs="Tahoma"/>
          <w:b/>
          <w:sz w:val="32"/>
          <w:szCs w:val="32"/>
        </w:rPr>
      </w:pPr>
      <w:r w:rsidRPr="000C67C8">
        <w:rPr>
          <w:rFonts w:ascii="Tahoma" w:hAnsi="Tahoma" w:cs="Tahoma"/>
          <w:b/>
          <w:sz w:val="32"/>
          <w:szCs w:val="32"/>
        </w:rPr>
        <w:t>Część II</w:t>
      </w:r>
      <w:r w:rsidR="002B7499">
        <w:rPr>
          <w:rFonts w:ascii="Tahoma" w:hAnsi="Tahoma" w:cs="Tahoma"/>
          <w:b/>
          <w:sz w:val="32"/>
          <w:szCs w:val="32"/>
        </w:rPr>
        <w:t xml:space="preserve"> </w:t>
      </w:r>
    </w:p>
    <w:p w:rsidR="00AA3AA4" w:rsidRDefault="00AA3AA4" w:rsidP="002B7499">
      <w:pPr>
        <w:shd w:val="clear" w:color="auto" w:fill="F3F3F3"/>
        <w:jc w:val="center"/>
        <w:rPr>
          <w:rFonts w:ascii="Tahoma" w:hAnsi="Tahoma" w:cs="Tahoma"/>
          <w:b/>
          <w:sz w:val="32"/>
          <w:szCs w:val="32"/>
        </w:rPr>
      </w:pPr>
    </w:p>
    <w:p w:rsidR="0090157F" w:rsidRPr="000C67C8" w:rsidRDefault="0090157F" w:rsidP="002B7499">
      <w:pPr>
        <w:shd w:val="clear" w:color="auto" w:fill="F3F3F3"/>
        <w:jc w:val="center"/>
        <w:rPr>
          <w:rFonts w:ascii="Tahoma" w:hAnsi="Tahoma" w:cs="Tahoma"/>
          <w:b/>
          <w:sz w:val="32"/>
          <w:szCs w:val="32"/>
        </w:rPr>
      </w:pPr>
      <w:r w:rsidRPr="000C67C8">
        <w:rPr>
          <w:rFonts w:ascii="Tahoma" w:hAnsi="Tahoma" w:cs="Tahoma"/>
          <w:b/>
          <w:sz w:val="32"/>
          <w:szCs w:val="32"/>
        </w:rPr>
        <w:t>Formularz oferty i załączniki</w:t>
      </w:r>
    </w:p>
    <w:p w:rsidR="0090157F" w:rsidRPr="000C67C8" w:rsidRDefault="0090157F" w:rsidP="009D77CE">
      <w:pPr>
        <w:autoSpaceDE w:val="0"/>
        <w:rPr>
          <w:rFonts w:ascii="Tahoma" w:eastAsia="Bookman Old Style" w:hAnsi="Tahoma" w:cs="Tahoma"/>
        </w:rPr>
      </w:pPr>
    </w:p>
    <w:p w:rsidR="0090157F" w:rsidRPr="000C67C8" w:rsidRDefault="0090157F" w:rsidP="0090157F">
      <w:pPr>
        <w:pStyle w:val="Normalny1"/>
        <w:keepNext/>
        <w:autoSpaceDE w:val="0"/>
        <w:jc w:val="center"/>
        <w:rPr>
          <w:rFonts w:ascii="Tahoma" w:eastAsia="Bookman Old Style" w:hAnsi="Tahoma" w:cs="Tahoma"/>
          <w:b/>
          <w:bCs/>
          <w:sz w:val="32"/>
          <w:szCs w:val="32"/>
          <w:u w:val="single"/>
        </w:rPr>
      </w:pPr>
      <w:r w:rsidRPr="000C67C8">
        <w:rPr>
          <w:rFonts w:ascii="Tahoma" w:eastAsia="Bookman Old Style" w:hAnsi="Tahoma" w:cs="Tahoma"/>
          <w:b/>
          <w:bCs/>
          <w:sz w:val="32"/>
          <w:szCs w:val="32"/>
          <w:u w:val="single"/>
        </w:rPr>
        <w:t>FORMULARZ OFERTY</w:t>
      </w:r>
    </w:p>
    <w:p w:rsidR="00874DCA" w:rsidRPr="00C52163" w:rsidRDefault="00874DCA" w:rsidP="0090157F">
      <w:pPr>
        <w:pStyle w:val="Normalny1"/>
        <w:keepNext/>
        <w:autoSpaceDE w:val="0"/>
        <w:jc w:val="center"/>
        <w:rPr>
          <w:rFonts w:ascii="Tahoma" w:eastAsia="Bookman Old Style" w:hAnsi="Tahoma" w:cs="Tahoma"/>
          <w:b/>
          <w:bCs/>
          <w:sz w:val="10"/>
          <w:szCs w:val="10"/>
        </w:rPr>
      </w:pPr>
    </w:p>
    <w:p w:rsidR="00874DCA" w:rsidRPr="000C67C8" w:rsidRDefault="00874DCA" w:rsidP="00874DCA">
      <w:pPr>
        <w:pStyle w:val="Normalny1"/>
        <w:keepNext/>
        <w:autoSpaceDE w:val="0"/>
        <w:rPr>
          <w:rFonts w:ascii="Tahoma" w:eastAsia="Bookman Old Style" w:hAnsi="Tahoma" w:cs="Tahoma"/>
          <w:bCs/>
        </w:rPr>
      </w:pPr>
      <w:r w:rsidRPr="000C67C8">
        <w:rPr>
          <w:rFonts w:ascii="Tahoma" w:eastAsia="Bookman Old Style" w:hAnsi="Tahoma" w:cs="Tahoma"/>
          <w:bCs/>
        </w:rPr>
        <w:t>Wykonawca i dane kontaktowe:</w:t>
      </w:r>
    </w:p>
    <w:p w:rsidR="00874DCA" w:rsidRPr="000C67C8" w:rsidRDefault="00874DCA" w:rsidP="00874DCA">
      <w:pPr>
        <w:pStyle w:val="Normalny1"/>
        <w:keepNext/>
        <w:autoSpaceDE w:val="0"/>
        <w:rPr>
          <w:rFonts w:ascii="Tahoma" w:eastAsia="Bookman Old Style" w:hAnsi="Tahoma" w:cs="Tahoma"/>
          <w:b/>
          <w:bCs/>
        </w:rPr>
      </w:pP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3391"/>
        <w:gridCol w:w="3391"/>
      </w:tblGrid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</w:p>
          <w:p w:rsidR="000C67C8" w:rsidRPr="000C67C8" w:rsidRDefault="00874DCA" w:rsidP="000C67C8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sz w:val="18"/>
                <w:szCs w:val="18"/>
              </w:rPr>
              <w:t xml:space="preserve">Nazwa </w:t>
            </w:r>
          </w:p>
          <w:p w:rsidR="00874DCA" w:rsidRPr="000C67C8" w:rsidRDefault="00874DCA" w:rsidP="000C67C8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sz w:val="18"/>
                <w:szCs w:val="18"/>
              </w:rPr>
              <w:t>Wykonawcy/Wykonawców:</w:t>
            </w:r>
          </w:p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</w:p>
          <w:p w:rsidR="00874DCA" w:rsidRPr="000C67C8" w:rsidRDefault="00874DCA" w:rsidP="00742609">
            <w:pPr>
              <w:shd w:val="clear" w:color="auto" w:fill="FFFFFF"/>
              <w:ind w:hanging="426"/>
              <w:jc w:val="right"/>
              <w:rPr>
                <w:rFonts w:ascii="Tahoma" w:eastAsia="Bookman Old Style" w:hAnsi="Tahoma" w:cs="Tahoma"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sz w:val="18"/>
                <w:szCs w:val="18"/>
              </w:rPr>
              <w:t>Adres Wykonawcy/Wykonawców:</w:t>
            </w:r>
          </w:p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NIP: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REGON: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 w:rsidTr="005151DD">
        <w:trPr>
          <w:trHeight w:val="661"/>
        </w:trPr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Nr tel./faksu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Adres email: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403D79" w:rsidRPr="000C67C8">
        <w:tc>
          <w:tcPr>
            <w:tcW w:w="3401" w:type="dxa"/>
          </w:tcPr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Osoba do kontaktów: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Imię nazwisko/ email</w:t>
            </w:r>
          </w:p>
        </w:tc>
        <w:tc>
          <w:tcPr>
            <w:tcW w:w="3402" w:type="dxa"/>
          </w:tcPr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7465C6" w:rsidRPr="000C67C8">
        <w:tc>
          <w:tcPr>
            <w:tcW w:w="3401" w:type="dxa"/>
          </w:tcPr>
          <w:p w:rsidR="007465C6" w:rsidRPr="00AA3AA4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4"/>
                <w:szCs w:val="14"/>
              </w:rPr>
            </w:pPr>
            <w:r w:rsidRPr="00AA3AA4">
              <w:rPr>
                <w:rFonts w:ascii="Tahoma" w:eastAsia="Bookman Old Style" w:hAnsi="Tahoma" w:cs="Tahoma"/>
                <w:bCs/>
                <w:sz w:val="14"/>
                <w:szCs w:val="14"/>
              </w:rPr>
              <w:t xml:space="preserve">Wykonawca jest: </w:t>
            </w:r>
          </w:p>
          <w:p w:rsidR="007465C6" w:rsidRPr="00AA3AA4" w:rsidRDefault="007465C6" w:rsidP="007465C6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A3AA4">
              <w:rPr>
                <w:rFonts w:ascii="Tahoma" w:hAnsi="Tahoma" w:cs="Tahoma"/>
                <w:sz w:val="14"/>
                <w:szCs w:val="14"/>
              </w:rPr>
              <w:t>Mikroprzedsiębiorstwem</w:t>
            </w:r>
          </w:p>
          <w:p w:rsidR="007465C6" w:rsidRPr="00AA3AA4" w:rsidRDefault="007465C6" w:rsidP="007465C6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4"/>
                <w:szCs w:val="14"/>
              </w:rPr>
            </w:pPr>
            <w:r w:rsidRPr="00AA3AA4">
              <w:rPr>
                <w:rFonts w:ascii="Tahoma" w:hAnsi="Tahoma" w:cs="Tahoma"/>
                <w:sz w:val="14"/>
                <w:szCs w:val="14"/>
              </w:rPr>
              <w:t>bądź małym lub średnim przedsiębiorstwem</w:t>
            </w:r>
          </w:p>
          <w:p w:rsidR="007465C6" w:rsidRPr="000C67C8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i/>
                <w:sz w:val="12"/>
                <w:szCs w:val="12"/>
              </w:rPr>
            </w:pPr>
            <w:r w:rsidRPr="00AA3AA4">
              <w:rPr>
                <w:rFonts w:ascii="Tahoma" w:hAnsi="Tahoma" w:cs="Tahoma"/>
                <w:i/>
                <w:sz w:val="14"/>
                <w:szCs w:val="14"/>
              </w:rPr>
              <w:t>zgodnie z definicją zawartą w zaleceniu Komisji z dnia 6 maja 2003 r. dotyczącym definicji mikroprzedsiębiorstw oraz małych i średnich przedsiębiorstw (Dz. Urz. UE L 124 z 20.5.2003, str. 36)</w:t>
            </w:r>
          </w:p>
        </w:tc>
        <w:tc>
          <w:tcPr>
            <w:tcW w:w="3402" w:type="dxa"/>
          </w:tcPr>
          <w:p w:rsidR="007465C6" w:rsidRPr="000C67C8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7465C6" w:rsidRPr="000C67C8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</w:tbl>
    <w:p w:rsidR="009D77CE" w:rsidRPr="00AA3AA4" w:rsidRDefault="009D77CE" w:rsidP="000278C2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C152A4" w:rsidRPr="00C152A4" w:rsidRDefault="0090157F" w:rsidP="00C152A4">
      <w:pPr>
        <w:shd w:val="clear" w:color="auto" w:fill="FFFFFF"/>
        <w:jc w:val="both"/>
        <w:rPr>
          <w:rFonts w:ascii="Tahoma" w:eastAsia="Bookman Old Style" w:hAnsi="Tahoma" w:cs="Tahoma"/>
        </w:rPr>
      </w:pPr>
      <w:r w:rsidRPr="00C42C61">
        <w:rPr>
          <w:rFonts w:ascii="Tahoma" w:eastAsia="Bookman Old Style" w:hAnsi="Tahoma" w:cs="Tahoma"/>
        </w:rPr>
        <w:t xml:space="preserve">Składając ofertę w postępowaniu o udzielenie zamówienia publicznego prowadzonego w trybie przetargu nieograniczonego, </w:t>
      </w:r>
      <w:r w:rsidRPr="00613995">
        <w:rPr>
          <w:rFonts w:ascii="Tahoma" w:eastAsia="Bookman Old Style" w:hAnsi="Tahoma" w:cs="Tahoma"/>
        </w:rPr>
        <w:t>którego przedmiotem jest:</w:t>
      </w:r>
      <w:r w:rsidR="00DE1D34" w:rsidRPr="00613995">
        <w:rPr>
          <w:rFonts w:ascii="Tahoma" w:eastAsia="Bookman Old Style" w:hAnsi="Tahoma" w:cs="Tahoma"/>
        </w:rPr>
        <w:t xml:space="preserve"> </w:t>
      </w:r>
      <w:r w:rsidR="00C77F4D" w:rsidRPr="006A3BDD">
        <w:rPr>
          <w:rFonts w:ascii="Tahoma" w:hAnsi="Tahoma" w:cs="Tahoma"/>
          <w:b/>
          <w:color w:val="000000" w:themeColor="text1"/>
        </w:rPr>
        <w:t>Zagospodarowanie odpadów komunalnych</w:t>
      </w:r>
      <w:r w:rsidR="00C152A4">
        <w:rPr>
          <w:rFonts w:ascii="Tahoma" w:hAnsi="Tahoma" w:cs="Tahoma"/>
          <w:b/>
          <w:color w:val="000000" w:themeColor="text1"/>
          <w:sz w:val="22"/>
          <w:szCs w:val="22"/>
        </w:rPr>
        <w:t>.</w:t>
      </w:r>
      <w:r w:rsidR="00C152A4" w:rsidRPr="00C152A4">
        <w:rPr>
          <w:rFonts w:ascii="Tahoma" w:hAnsi="Tahoma" w:cs="Tahoma"/>
          <w:b/>
          <w:sz w:val="22"/>
          <w:szCs w:val="22"/>
        </w:rPr>
        <w:t xml:space="preserve"> </w:t>
      </w:r>
    </w:p>
    <w:p w:rsidR="00C152A4" w:rsidRDefault="00C152A4" w:rsidP="002470DC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2470DC" w:rsidRPr="002470DC" w:rsidRDefault="002470DC" w:rsidP="002470DC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613995" w:rsidRDefault="00613995" w:rsidP="00334D39">
      <w:pPr>
        <w:shd w:val="clear" w:color="auto" w:fill="FFFFFF"/>
        <w:jc w:val="both"/>
        <w:rPr>
          <w:rFonts w:ascii="Tahoma" w:eastAsia="Bookman Old Style" w:hAnsi="Tahoma" w:cs="Tahoma"/>
          <w:highlight w:val="yellow"/>
        </w:rPr>
      </w:pPr>
    </w:p>
    <w:p w:rsidR="0090157F" w:rsidRDefault="0090157F" w:rsidP="00B43D5B">
      <w:pPr>
        <w:pStyle w:val="Normalny1"/>
        <w:numPr>
          <w:ilvl w:val="0"/>
          <w:numId w:val="3"/>
        </w:numPr>
        <w:tabs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b/>
          <w:sz w:val="20"/>
          <w:szCs w:val="20"/>
        </w:rPr>
      </w:pPr>
      <w:r w:rsidRPr="000C67C8">
        <w:rPr>
          <w:rFonts w:ascii="Tahoma" w:eastAsia="Bookman Old Style" w:hAnsi="Tahoma" w:cs="Tahoma"/>
          <w:b/>
          <w:sz w:val="20"/>
          <w:szCs w:val="20"/>
        </w:rPr>
        <w:t>Oświadczam/y, że:</w:t>
      </w:r>
    </w:p>
    <w:p w:rsidR="00AA3AA4" w:rsidRPr="000C67C8" w:rsidRDefault="00AA3AA4" w:rsidP="00AA3AA4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  <w:sz w:val="20"/>
          <w:szCs w:val="20"/>
        </w:rPr>
      </w:pPr>
    </w:p>
    <w:p w:rsidR="0090157F" w:rsidRDefault="0090157F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>zapoznaliśmy się ze Specyfikacją Istotnych Warunków Zamówienia (SIWZ), ogłoszeniem o zamówieniu, wzorem umowy, szczegółowym opisem przedmiotu zamówienia</w:t>
      </w:r>
      <w:r w:rsidR="000C55AC" w:rsidRPr="000C67C8">
        <w:rPr>
          <w:rFonts w:ascii="Tahoma" w:eastAsia="Bookman Old Style" w:hAnsi="Tahoma" w:cs="Tahoma"/>
          <w:sz w:val="20"/>
          <w:szCs w:val="20"/>
        </w:rPr>
        <w:t>,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</w:t>
      </w:r>
      <w:r w:rsidR="005565F4">
        <w:rPr>
          <w:rFonts w:ascii="Tahoma" w:eastAsia="Bookman Old Style" w:hAnsi="Tahoma" w:cs="Tahoma"/>
          <w:sz w:val="20"/>
          <w:szCs w:val="20"/>
        </w:rPr>
        <w:t>zmianami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i wyjaśnieniami dokonywanymi w trakcie postępowania,</w:t>
      </w:r>
      <w:r w:rsidR="00403D79" w:rsidRPr="000C67C8">
        <w:rPr>
          <w:rFonts w:ascii="Tahoma" w:eastAsia="Bookman Old Style" w:hAnsi="Tahoma" w:cs="Tahoma"/>
          <w:sz w:val="20"/>
          <w:szCs w:val="20"/>
        </w:rPr>
        <w:t xml:space="preserve"> 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w </w:t>
      </w:r>
      <w:r w:rsidR="005565F4">
        <w:rPr>
          <w:rFonts w:ascii="Tahoma" w:eastAsia="Bookman Old Style" w:hAnsi="Tahoma" w:cs="Tahoma"/>
          <w:sz w:val="20"/>
          <w:szCs w:val="20"/>
        </w:rPr>
        <w:t>całości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je akceptujemy i przyjmujemy j</w:t>
      </w:r>
      <w:r w:rsidR="00564E4A">
        <w:rPr>
          <w:rFonts w:ascii="Tahoma" w:eastAsia="Bookman Old Style" w:hAnsi="Tahoma" w:cs="Tahoma"/>
          <w:sz w:val="20"/>
          <w:szCs w:val="20"/>
        </w:rPr>
        <w:t xml:space="preserve">ako obowiązujące </w:t>
      </w:r>
      <w:r w:rsidRPr="000C67C8">
        <w:rPr>
          <w:rFonts w:ascii="Tahoma" w:eastAsia="Bookman Old Style" w:hAnsi="Tahoma" w:cs="Tahoma"/>
          <w:sz w:val="20"/>
          <w:szCs w:val="20"/>
        </w:rPr>
        <w:t>w</w:t>
      </w:r>
      <w:r w:rsidR="003952BE">
        <w:rPr>
          <w:rFonts w:ascii="Tahoma" w:eastAsia="Bookman Old Style" w:hAnsi="Tahoma" w:cs="Tahoma"/>
          <w:sz w:val="20"/>
          <w:szCs w:val="20"/>
        </w:rPr>
        <w:t xml:space="preserve"> pełnym zakresie postanowienia </w:t>
      </w:r>
      <w:r w:rsidR="00276663" w:rsidRPr="000C67C8">
        <w:rPr>
          <w:rFonts w:ascii="Tahoma" w:eastAsia="Bookman Old Style" w:hAnsi="Tahoma" w:cs="Tahoma"/>
          <w:sz w:val="20"/>
          <w:szCs w:val="20"/>
        </w:rPr>
        <w:t>w niej określone,</w:t>
      </w:r>
    </w:p>
    <w:p w:rsidR="00AA3AA4" w:rsidRPr="000C67C8" w:rsidRDefault="00AA3AA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AD3CAA" w:rsidRDefault="00440E4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 xml:space="preserve">przedstawione we wstępnym oświadczeniu informacje </w:t>
      </w:r>
      <w:r w:rsidR="00276663" w:rsidRPr="000C67C8">
        <w:rPr>
          <w:rFonts w:ascii="Tahoma" w:eastAsia="Bookman Old Style" w:hAnsi="Tahoma" w:cs="Tahoma"/>
          <w:sz w:val="20"/>
          <w:szCs w:val="20"/>
        </w:rPr>
        <w:t>są prawdziwe,</w:t>
      </w:r>
    </w:p>
    <w:p w:rsidR="00AA3AA4" w:rsidRPr="000C67C8" w:rsidRDefault="00AA3AA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90157F" w:rsidRDefault="00276663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>w</w:t>
      </w:r>
      <w:r w:rsidR="0090157F" w:rsidRPr="000C67C8">
        <w:rPr>
          <w:rFonts w:ascii="Tahoma" w:eastAsia="Bookman Old Style" w:hAnsi="Tahoma" w:cs="Tahoma"/>
          <w:sz w:val="20"/>
          <w:szCs w:val="20"/>
        </w:rPr>
        <w:t xml:space="preserve"> przypadku wyboru naszej oferty zobowiązujemy się do </w:t>
      </w:r>
      <w:r w:rsidR="0044402B">
        <w:rPr>
          <w:rFonts w:ascii="Tahoma" w:eastAsia="Bookman Old Style" w:hAnsi="Tahoma" w:cs="Tahoma"/>
          <w:sz w:val="20"/>
          <w:szCs w:val="20"/>
        </w:rPr>
        <w:t xml:space="preserve">wykonania umowy oraz </w:t>
      </w:r>
      <w:r w:rsidR="0090157F" w:rsidRPr="000C67C8">
        <w:rPr>
          <w:rFonts w:ascii="Tahoma" w:eastAsia="Bookman Old Style" w:hAnsi="Tahoma" w:cs="Tahoma"/>
          <w:sz w:val="20"/>
          <w:szCs w:val="20"/>
        </w:rPr>
        <w:t xml:space="preserve">zawarcia umowy zgodnej </w:t>
      </w:r>
      <w:r w:rsidR="0044402B">
        <w:rPr>
          <w:rFonts w:ascii="Tahoma" w:eastAsia="Bookman Old Style" w:hAnsi="Tahoma" w:cs="Tahoma"/>
          <w:sz w:val="20"/>
          <w:szCs w:val="20"/>
        </w:rPr>
        <w:t xml:space="preserve">z proponowanym </w:t>
      </w:r>
      <w:r w:rsidR="0090157F" w:rsidRPr="000C67C8">
        <w:rPr>
          <w:rFonts w:ascii="Tahoma" w:eastAsia="Bookman Old Style" w:hAnsi="Tahoma" w:cs="Tahoma"/>
          <w:sz w:val="20"/>
          <w:szCs w:val="20"/>
        </w:rPr>
        <w:t>wzorem</w:t>
      </w:r>
      <w:r w:rsidR="0044402B">
        <w:rPr>
          <w:rFonts w:ascii="Tahoma" w:eastAsia="Bookman Old Style" w:hAnsi="Tahoma" w:cs="Tahoma"/>
          <w:sz w:val="20"/>
          <w:szCs w:val="20"/>
        </w:rPr>
        <w:t>, w miejscu</w:t>
      </w:r>
      <w:r w:rsidR="0090157F" w:rsidRPr="000C67C8">
        <w:rPr>
          <w:rFonts w:ascii="Tahoma" w:eastAsia="Bookman Old Style" w:hAnsi="Tahoma" w:cs="Tahoma"/>
          <w:sz w:val="20"/>
          <w:szCs w:val="20"/>
        </w:rPr>
        <w:t xml:space="preserve"> i terminie </w:t>
      </w:r>
      <w:r w:rsidRPr="000C67C8">
        <w:rPr>
          <w:rFonts w:ascii="Tahoma" w:eastAsia="Bookman Old Style" w:hAnsi="Tahoma" w:cs="Tahoma"/>
          <w:sz w:val="20"/>
          <w:szCs w:val="20"/>
        </w:rPr>
        <w:t>wyznaczonym przez Zamawiającego,</w:t>
      </w:r>
      <w:r w:rsidR="0044402B">
        <w:rPr>
          <w:rFonts w:ascii="Tahoma" w:eastAsia="Bookman Old Style" w:hAnsi="Tahoma" w:cs="Tahoma"/>
          <w:sz w:val="20"/>
          <w:szCs w:val="20"/>
        </w:rPr>
        <w:t xml:space="preserve"> a także do wypełnienia dodatkowych wymogów formalnych, o których mowa w SIWZ,</w:t>
      </w:r>
    </w:p>
    <w:p w:rsidR="00AA3AA4" w:rsidRPr="000C67C8" w:rsidRDefault="00AA3AA4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276663" w:rsidRDefault="00276663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>zobowiązujemy się wykonywać zamówienie</w:t>
      </w:r>
      <w:r w:rsidRPr="000C67C8">
        <w:rPr>
          <w:rFonts w:ascii="Tahoma" w:eastAsia="Bookman Old Style" w:hAnsi="Tahoma" w:cs="Tahoma"/>
          <w:color w:val="FF0000"/>
          <w:sz w:val="20"/>
          <w:szCs w:val="20"/>
        </w:rPr>
        <w:t xml:space="preserve"> 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związane z realizacją przedmiotu umowy zgodnie </w:t>
      </w:r>
      <w:r w:rsidR="00C77F6A">
        <w:rPr>
          <w:rFonts w:ascii="Tahoma" w:eastAsia="Bookman Old Style" w:hAnsi="Tahoma" w:cs="Tahoma"/>
          <w:sz w:val="20"/>
          <w:szCs w:val="20"/>
        </w:rPr>
        <w:t>z opisem przedmiotu zamówienia</w:t>
      </w:r>
      <w:r w:rsidR="00AA3AA4">
        <w:rPr>
          <w:rFonts w:ascii="Tahoma" w:eastAsia="Bookman Old Style" w:hAnsi="Tahoma" w:cs="Tahoma"/>
          <w:sz w:val="20"/>
          <w:szCs w:val="20"/>
        </w:rPr>
        <w:t xml:space="preserve">, </w:t>
      </w:r>
      <w:r w:rsidRPr="000C67C8">
        <w:rPr>
          <w:rFonts w:ascii="Tahoma" w:eastAsia="Bookman Old Style" w:hAnsi="Tahoma" w:cs="Tahoma"/>
          <w:sz w:val="20"/>
          <w:szCs w:val="20"/>
        </w:rPr>
        <w:t>obowiązującymi przepisami prawa i normami</w:t>
      </w:r>
      <w:r w:rsidR="00AA3AA4">
        <w:rPr>
          <w:rFonts w:ascii="Tahoma" w:eastAsia="Bookman Old Style" w:hAnsi="Tahoma" w:cs="Tahoma"/>
          <w:sz w:val="20"/>
          <w:szCs w:val="20"/>
        </w:rPr>
        <w:t xml:space="preserve"> </w:t>
      </w:r>
      <w:r w:rsidRPr="000C67C8">
        <w:rPr>
          <w:rFonts w:ascii="Tahoma" w:eastAsia="Bookman Old Style" w:hAnsi="Tahoma" w:cs="Tahoma"/>
          <w:sz w:val="20"/>
          <w:szCs w:val="20"/>
        </w:rPr>
        <w:t>z zachowanie</w:t>
      </w:r>
      <w:r w:rsidR="00AA3AA4">
        <w:rPr>
          <w:rFonts w:ascii="Tahoma" w:eastAsia="Bookman Old Style" w:hAnsi="Tahoma" w:cs="Tahoma"/>
          <w:sz w:val="20"/>
          <w:szCs w:val="20"/>
        </w:rPr>
        <w:t>m należytej staranności za cenę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wskazaną w formularzu oferty,</w:t>
      </w:r>
    </w:p>
    <w:p w:rsidR="00AA3AA4" w:rsidRPr="000C67C8" w:rsidRDefault="00AA3AA4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874DCA" w:rsidRDefault="00276663" w:rsidP="002F7EC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 xml:space="preserve">uważamy się za związanych niniejszą ofertą na okres </w:t>
      </w:r>
      <w:r w:rsidR="00874DCA" w:rsidRPr="000C67C8">
        <w:rPr>
          <w:rFonts w:ascii="Tahoma" w:eastAsia="Bookman Old Style" w:hAnsi="Tahoma" w:cs="Tahoma"/>
          <w:sz w:val="20"/>
          <w:szCs w:val="20"/>
        </w:rPr>
        <w:t>3</w:t>
      </w:r>
      <w:r w:rsidRPr="000C67C8">
        <w:rPr>
          <w:rFonts w:ascii="Tahoma" w:eastAsia="Bookman Old Style" w:hAnsi="Tahoma" w:cs="Tahoma"/>
          <w:sz w:val="20"/>
          <w:szCs w:val="20"/>
        </w:rPr>
        <w:t>0 dni liczonych od</w:t>
      </w:r>
      <w:r w:rsidR="00874DCA" w:rsidRPr="000C67C8">
        <w:rPr>
          <w:rFonts w:ascii="Tahoma" w:eastAsia="Bookman Old Style" w:hAnsi="Tahoma" w:cs="Tahoma"/>
          <w:sz w:val="20"/>
          <w:szCs w:val="20"/>
        </w:rPr>
        <w:t xml:space="preserve"> upływu terminu składania ofert,</w:t>
      </w:r>
    </w:p>
    <w:p w:rsidR="00AA3AA4" w:rsidRDefault="00AA3AA4" w:rsidP="002F7EC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874DCA" w:rsidRDefault="0009031C" w:rsidP="0009031C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0C67C8">
        <w:rPr>
          <w:rFonts w:ascii="Tahoma" w:hAnsi="Tahoma" w:cs="Tahoma"/>
          <w:sz w:val="20"/>
          <w:szCs w:val="20"/>
        </w:rPr>
        <w:t>-</w:t>
      </w:r>
      <w:r w:rsidRPr="000C67C8">
        <w:rPr>
          <w:rFonts w:ascii="Tahoma" w:hAnsi="Tahoma" w:cs="Tahoma"/>
          <w:sz w:val="20"/>
          <w:szCs w:val="20"/>
        </w:rPr>
        <w:tab/>
        <w:t>akceptuję(</w:t>
      </w:r>
      <w:proofErr w:type="spellStart"/>
      <w:r w:rsidRPr="000C67C8">
        <w:rPr>
          <w:rFonts w:ascii="Tahoma" w:hAnsi="Tahoma" w:cs="Tahoma"/>
          <w:sz w:val="20"/>
          <w:szCs w:val="20"/>
        </w:rPr>
        <w:t>emy</w:t>
      </w:r>
      <w:proofErr w:type="spellEnd"/>
      <w:r w:rsidRPr="000C67C8">
        <w:rPr>
          <w:rFonts w:ascii="Tahoma" w:hAnsi="Tahoma" w:cs="Tahoma"/>
          <w:sz w:val="20"/>
          <w:szCs w:val="20"/>
        </w:rPr>
        <w:t>) warunki płatności określone przez Zamawiającego we wzorze umowy,</w:t>
      </w:r>
    </w:p>
    <w:p w:rsidR="00AA3AA4" w:rsidRPr="000C67C8" w:rsidRDefault="00AA3AA4" w:rsidP="0009031C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</w:p>
    <w:p w:rsidR="00276663" w:rsidRPr="000C67C8" w:rsidRDefault="0009031C" w:rsidP="0009031C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0C67C8">
        <w:rPr>
          <w:rFonts w:ascii="Tahoma" w:hAnsi="Tahoma" w:cs="Tahoma"/>
          <w:sz w:val="20"/>
          <w:szCs w:val="20"/>
        </w:rPr>
        <w:t>-</w:t>
      </w:r>
      <w:r w:rsidRPr="000C67C8">
        <w:rPr>
          <w:rFonts w:ascii="Tahoma" w:hAnsi="Tahoma" w:cs="Tahoma"/>
          <w:sz w:val="20"/>
          <w:szCs w:val="20"/>
        </w:rPr>
        <w:tab/>
        <w:t xml:space="preserve">zamierzam powierzyć </w:t>
      </w:r>
      <w:r w:rsidR="00440E44" w:rsidRPr="000C67C8">
        <w:rPr>
          <w:rFonts w:ascii="Tahoma" w:hAnsi="Tahoma" w:cs="Tahoma"/>
          <w:sz w:val="20"/>
          <w:szCs w:val="20"/>
        </w:rPr>
        <w:t>/nie zamierzam powierzyć</w:t>
      </w:r>
      <w:r w:rsidR="00440E44" w:rsidRPr="000C67C8">
        <w:rPr>
          <w:rFonts w:ascii="Tahoma" w:eastAsia="Bookman Old Style" w:hAnsi="Tahoma" w:cs="Tahoma"/>
          <w:i/>
          <w:sz w:val="20"/>
          <w:szCs w:val="20"/>
        </w:rPr>
        <w:t>*</w:t>
      </w:r>
      <w:r w:rsidR="00440E44" w:rsidRPr="000C67C8">
        <w:rPr>
          <w:rFonts w:ascii="Tahoma" w:hAnsi="Tahoma" w:cs="Tahoma"/>
          <w:sz w:val="20"/>
          <w:szCs w:val="20"/>
        </w:rPr>
        <w:t xml:space="preserve"> </w:t>
      </w:r>
      <w:r w:rsidRPr="000C67C8">
        <w:rPr>
          <w:rFonts w:ascii="Tahoma" w:hAnsi="Tahoma" w:cs="Tahoma"/>
          <w:sz w:val="20"/>
          <w:szCs w:val="20"/>
        </w:rPr>
        <w:t>podwykonawcom następujące części zamówienia:</w:t>
      </w:r>
    </w:p>
    <w:p w:rsidR="004E1D39" w:rsidRPr="000C67C8" w:rsidRDefault="004E1D39" w:rsidP="00C152A4">
      <w:pPr>
        <w:pStyle w:val="Normalny1"/>
        <w:autoSpaceDE w:val="0"/>
        <w:jc w:val="both"/>
        <w:rPr>
          <w:rFonts w:ascii="Tahoma" w:eastAsia="Bookman Old Style" w:hAnsi="Tahoma" w:cs="Tahoma"/>
          <w:sz w:val="20"/>
          <w:szCs w:val="20"/>
        </w:rPr>
      </w:pPr>
    </w:p>
    <w:tbl>
      <w:tblPr>
        <w:tblW w:w="9255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659"/>
        <w:gridCol w:w="3085"/>
      </w:tblGrid>
      <w:tr w:rsidR="0009031C" w:rsidRPr="000C67C8">
        <w:trPr>
          <w:trHeight w:val="386"/>
        </w:trPr>
        <w:tc>
          <w:tcPr>
            <w:tcW w:w="1511" w:type="dxa"/>
            <w:shd w:val="clear" w:color="auto" w:fill="F3F3F3"/>
          </w:tcPr>
          <w:p w:rsidR="0009031C" w:rsidRPr="006B1011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4659" w:type="dxa"/>
            <w:shd w:val="clear" w:color="auto" w:fill="F3F3F3"/>
          </w:tcPr>
          <w:p w:rsidR="0055015B" w:rsidRPr="006B1011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Część zamówienia</w:t>
            </w:r>
            <w:r w:rsidR="0055015B"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09031C" w:rsidRPr="006B1011" w:rsidRDefault="0055015B" w:rsidP="00613995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 xml:space="preserve">(zakres </w:t>
            </w:r>
            <w:r w:rsidR="00613995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085" w:type="dxa"/>
            <w:shd w:val="clear" w:color="auto" w:fill="F3F3F3"/>
          </w:tcPr>
          <w:p w:rsidR="00AA3AA4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Firma Podwykonawcy</w:t>
            </w:r>
            <w:r w:rsidR="00AA3AA4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09031C" w:rsidRPr="006B1011" w:rsidRDefault="00AA3AA4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(jeżeli jest znana)</w:t>
            </w:r>
          </w:p>
        </w:tc>
      </w:tr>
      <w:tr w:rsidR="0009031C" w:rsidRPr="000C67C8">
        <w:trPr>
          <w:trHeight w:val="386"/>
        </w:trPr>
        <w:tc>
          <w:tcPr>
            <w:tcW w:w="1511" w:type="dxa"/>
          </w:tcPr>
          <w:p w:rsidR="00AA3AA4" w:rsidRDefault="00AA3AA4" w:rsidP="00961D63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  <w:p w:rsidR="0009031C" w:rsidRPr="006B1011" w:rsidRDefault="0009031C" w:rsidP="00961D63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4659" w:type="dxa"/>
          </w:tcPr>
          <w:p w:rsidR="0009031C" w:rsidRPr="006B1011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  <w:p w:rsidR="0055015B" w:rsidRDefault="0055015B" w:rsidP="00961D63">
            <w:pPr>
              <w:pStyle w:val="Normalny1"/>
              <w:keepNext/>
              <w:autoSpaceDE w:val="0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  <w:p w:rsidR="00AA3AA4" w:rsidRPr="006B1011" w:rsidRDefault="00AA3AA4" w:rsidP="00961D63">
            <w:pPr>
              <w:pStyle w:val="Normalny1"/>
              <w:keepNext/>
              <w:autoSpaceDE w:val="0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</w:tc>
        <w:tc>
          <w:tcPr>
            <w:tcW w:w="3085" w:type="dxa"/>
          </w:tcPr>
          <w:p w:rsidR="0009031C" w:rsidRPr="006B1011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</w:tc>
      </w:tr>
    </w:tbl>
    <w:p w:rsidR="00613995" w:rsidRDefault="00613995" w:rsidP="00613995">
      <w:pPr>
        <w:pStyle w:val="Normalny1"/>
        <w:autoSpaceDE w:val="0"/>
        <w:jc w:val="both"/>
        <w:rPr>
          <w:rFonts w:ascii="Tahoma" w:eastAsia="Bookman Old Style" w:hAnsi="Tahoma" w:cs="Tahoma"/>
          <w:sz w:val="20"/>
          <w:szCs w:val="20"/>
        </w:rPr>
      </w:pPr>
    </w:p>
    <w:p w:rsidR="00EE584D" w:rsidRPr="009B7FBC" w:rsidRDefault="00C77F4D" w:rsidP="00EE584D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  <w:bCs/>
          <w:color w:val="000000" w:themeColor="text1"/>
        </w:rPr>
      </w:pPr>
      <w:r w:rsidRPr="009B7FBC">
        <w:rPr>
          <w:rFonts w:ascii="Tahoma" w:eastAsia="Bookman Old Style" w:hAnsi="Tahoma" w:cs="Tahoma"/>
          <w:b/>
          <w:bCs/>
          <w:color w:val="000000" w:themeColor="text1"/>
        </w:rPr>
        <w:t>Cena oferty za realizację danej część zamówienia wynosi odpowiednio:</w:t>
      </w:r>
    </w:p>
    <w:p w:rsidR="00C77F4D" w:rsidRPr="009B7FBC" w:rsidRDefault="00C77F4D" w:rsidP="0032028C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</w:rPr>
      </w:pPr>
      <w:r w:rsidRPr="009B7FBC">
        <w:rPr>
          <w:rFonts w:ascii="Tahoma" w:eastAsia="Bookman Old Style" w:hAnsi="Tahoma" w:cs="Tahoma"/>
          <w:b/>
        </w:rPr>
        <w:t>Część 1:</w:t>
      </w:r>
    </w:p>
    <w:tbl>
      <w:tblPr>
        <w:tblW w:w="95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3685"/>
        <w:gridCol w:w="1701"/>
        <w:gridCol w:w="1701"/>
        <w:gridCol w:w="1701"/>
      </w:tblGrid>
      <w:tr w:rsidR="002C2262" w:rsidRPr="00C77F4D" w:rsidTr="00F62321">
        <w:trPr>
          <w:trHeight w:val="21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2C2262" w:rsidRPr="00C77F4D" w:rsidRDefault="002C2262" w:rsidP="002C226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2C2262" w:rsidRPr="00C77F4D" w:rsidRDefault="002C2262" w:rsidP="002C226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2C2262" w:rsidRPr="00C77F4D" w:rsidRDefault="002C2262" w:rsidP="002C226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C2262" w:rsidRPr="00C77F4D" w:rsidRDefault="002C2262" w:rsidP="002C226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C2262" w:rsidRDefault="002C2262" w:rsidP="002C226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</w:tr>
      <w:tr w:rsidR="00C77F4D" w:rsidRPr="00C77F4D" w:rsidTr="00C77F4D">
        <w:trPr>
          <w:trHeight w:val="85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77F4D" w:rsidRPr="00C77F4D" w:rsidRDefault="00C77F4D" w:rsidP="00C77F4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77F4D">
              <w:rPr>
                <w:rFonts w:ascii="Tahoma" w:hAnsi="Tahoma" w:cs="Tahoma"/>
                <w:b/>
                <w:bCs/>
                <w:sz w:val="16"/>
                <w:szCs w:val="16"/>
              </w:rPr>
              <w:t>Kod odpadu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77F4D" w:rsidRPr="00C77F4D" w:rsidRDefault="00C77F4D" w:rsidP="00C77F4D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77F4D">
              <w:rPr>
                <w:rFonts w:ascii="Tahoma" w:hAnsi="Tahoma" w:cs="Tahoma"/>
                <w:b/>
                <w:bCs/>
                <w:sz w:val="16"/>
                <w:szCs w:val="16"/>
              </w:rPr>
              <w:t>Rodzaj odpadów komunalnych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77F4D" w:rsidRPr="00C77F4D" w:rsidRDefault="00C77F4D" w:rsidP="00C77F4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77F4D">
              <w:rPr>
                <w:rFonts w:ascii="Tahoma" w:hAnsi="Tahoma" w:cs="Tahoma"/>
                <w:b/>
                <w:bCs/>
                <w:sz w:val="16"/>
                <w:szCs w:val="16"/>
              </w:rPr>
              <w:t>Przewidywana ilość odpadów do odbioru w okresie 12 miesięcy</w:t>
            </w:r>
            <w:r w:rsidRPr="00C77F4D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[Mg]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C77F4D" w:rsidRPr="00C77F4D" w:rsidRDefault="00C77F4D" w:rsidP="00C77F4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77F4D">
              <w:rPr>
                <w:rFonts w:ascii="Tahoma" w:hAnsi="Tahoma" w:cs="Tahoma"/>
                <w:b/>
                <w:bCs/>
                <w:sz w:val="16"/>
                <w:szCs w:val="16"/>
              </w:rPr>
              <w:t>Cena jednostkowa zagospodarowania odpadów                           [zł brutto/Mg]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C77F4D" w:rsidRDefault="00C77F4D" w:rsidP="00C77F4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</w:t>
            </w:r>
            <w:r w:rsidRPr="00C77F4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ena łączna zagospodarowania </w:t>
            </w:r>
          </w:p>
          <w:p w:rsidR="00C77F4D" w:rsidRPr="00C77F4D" w:rsidRDefault="00C77F4D" w:rsidP="00C77F4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odpadów</w:t>
            </w:r>
            <w:r w:rsidRPr="00C77F4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[zł brutto]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(</w:t>
            </w:r>
            <w:r w:rsidRPr="00C77F4D">
              <w:rPr>
                <w:rFonts w:ascii="Tahoma" w:hAnsi="Tahoma" w:cs="Tahoma"/>
                <w:b/>
                <w:bCs/>
                <w:sz w:val="16"/>
                <w:szCs w:val="16"/>
              </w:rPr>
              <w:t>iloczyn z kolumny 3 i 4</w:t>
            </w:r>
            <w:r w:rsidR="002C2262">
              <w:rPr>
                <w:rFonts w:ascii="Tahoma" w:hAnsi="Tahoma" w:cs="Tahoma"/>
                <w:b/>
                <w:bCs/>
                <w:sz w:val="16"/>
                <w:szCs w:val="16"/>
              </w:rPr>
              <w:t>)</w:t>
            </w:r>
          </w:p>
        </w:tc>
      </w:tr>
      <w:tr w:rsidR="00C77F4D" w:rsidRPr="00C77F4D" w:rsidTr="00C77F4D">
        <w:trPr>
          <w:trHeight w:val="451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4D" w:rsidRPr="00C77F4D" w:rsidRDefault="00C77F4D" w:rsidP="00C77F4D">
            <w:pPr>
              <w:rPr>
                <w:rFonts w:ascii="Tahoma" w:hAnsi="Tahoma" w:cs="Tahoma"/>
                <w:sz w:val="16"/>
                <w:szCs w:val="16"/>
              </w:rPr>
            </w:pPr>
            <w:r w:rsidRPr="00C77F4D">
              <w:rPr>
                <w:rFonts w:ascii="Tahoma" w:hAnsi="Tahoma" w:cs="Tahoma"/>
                <w:sz w:val="16"/>
                <w:szCs w:val="16"/>
              </w:rPr>
              <w:t>20 02 01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F4D" w:rsidRPr="00C77F4D" w:rsidRDefault="00C77F4D" w:rsidP="00C77F4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77F4D">
              <w:rPr>
                <w:rFonts w:ascii="Tahoma" w:hAnsi="Tahoma" w:cs="Tahoma"/>
                <w:sz w:val="16"/>
                <w:szCs w:val="16"/>
              </w:rPr>
              <w:t>Odpady ulegające biodegradacji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4D" w:rsidRPr="00C77F4D" w:rsidRDefault="00C77F4D" w:rsidP="00C77F4D">
            <w:pPr>
              <w:ind w:left="550" w:hanging="56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77F4D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F4D" w:rsidRPr="00C77F4D" w:rsidRDefault="00C77F4D" w:rsidP="00C77F4D">
            <w:pPr>
              <w:ind w:left="550" w:hanging="56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F4D" w:rsidRPr="00C77F4D" w:rsidRDefault="00C77F4D" w:rsidP="00C77F4D">
            <w:pPr>
              <w:ind w:left="550" w:hanging="56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7F4D" w:rsidRPr="00C77F4D" w:rsidTr="00C77F4D">
        <w:trPr>
          <w:trHeight w:val="451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4D" w:rsidRPr="00C77F4D" w:rsidRDefault="00C77F4D" w:rsidP="00C77F4D">
            <w:pPr>
              <w:rPr>
                <w:rFonts w:ascii="Tahoma" w:hAnsi="Tahoma" w:cs="Tahoma"/>
                <w:sz w:val="16"/>
                <w:szCs w:val="16"/>
              </w:rPr>
            </w:pPr>
            <w:r w:rsidRPr="00C77F4D">
              <w:rPr>
                <w:rFonts w:ascii="Tahoma" w:hAnsi="Tahoma" w:cs="Tahoma"/>
                <w:sz w:val="16"/>
                <w:szCs w:val="16"/>
              </w:rPr>
              <w:t>20 03 01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F4D" w:rsidRPr="00C77F4D" w:rsidRDefault="00C77F4D" w:rsidP="00C77F4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77F4D">
              <w:rPr>
                <w:rFonts w:ascii="Tahoma" w:hAnsi="Tahoma" w:cs="Tahoma"/>
                <w:sz w:val="16"/>
                <w:szCs w:val="16"/>
              </w:rPr>
              <w:t>Niesegregowane (zmieszane) odpady komunalne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4D" w:rsidRPr="00C77F4D" w:rsidRDefault="00C77F4D" w:rsidP="00C77F4D">
            <w:pPr>
              <w:ind w:left="550" w:hanging="56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77F4D">
              <w:rPr>
                <w:rFonts w:ascii="Tahoma" w:hAnsi="Tahoma" w:cs="Tahoma"/>
                <w:sz w:val="16"/>
                <w:szCs w:val="16"/>
              </w:rPr>
              <w:t>1150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F4D" w:rsidRPr="00C77F4D" w:rsidRDefault="00C77F4D" w:rsidP="00C77F4D">
            <w:pPr>
              <w:ind w:left="550" w:hanging="56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F4D" w:rsidRPr="00C77F4D" w:rsidRDefault="00C77F4D" w:rsidP="00C77F4D">
            <w:pPr>
              <w:ind w:left="550" w:hanging="56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7F4D" w:rsidRPr="00C77F4D" w:rsidTr="002C2262">
        <w:trPr>
          <w:trHeight w:val="457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4D" w:rsidRPr="00C77F4D" w:rsidRDefault="00C77F4D" w:rsidP="00C77F4D">
            <w:pPr>
              <w:rPr>
                <w:rFonts w:ascii="Tahoma" w:hAnsi="Tahoma" w:cs="Tahoma"/>
                <w:sz w:val="16"/>
                <w:szCs w:val="16"/>
              </w:rPr>
            </w:pPr>
            <w:r w:rsidRPr="00C77F4D">
              <w:rPr>
                <w:rFonts w:ascii="Tahoma" w:hAnsi="Tahoma" w:cs="Tahoma"/>
                <w:sz w:val="16"/>
                <w:szCs w:val="16"/>
              </w:rPr>
              <w:t>20 02 03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F4D" w:rsidRPr="00C77F4D" w:rsidRDefault="00C77F4D" w:rsidP="00C77F4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77F4D">
              <w:rPr>
                <w:rFonts w:ascii="Tahoma" w:hAnsi="Tahoma" w:cs="Tahoma"/>
                <w:sz w:val="16"/>
                <w:szCs w:val="16"/>
              </w:rPr>
              <w:t>Odpady z ogródków i parków, w tym z cmentarzy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4D" w:rsidRPr="00C77F4D" w:rsidRDefault="00C77F4D" w:rsidP="00C77F4D">
            <w:pPr>
              <w:ind w:left="-17" w:firstLine="14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77F4D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F4D" w:rsidRPr="00C77F4D" w:rsidRDefault="00C77F4D" w:rsidP="00C77F4D">
            <w:pPr>
              <w:ind w:left="-17" w:firstLine="14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F4D" w:rsidRPr="00C77F4D" w:rsidRDefault="00C77F4D" w:rsidP="00C77F4D">
            <w:pPr>
              <w:ind w:left="-17" w:firstLine="14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3582" w:rsidRPr="00C77F4D" w:rsidTr="0034715B">
        <w:trPr>
          <w:trHeight w:val="457"/>
          <w:jc w:val="center"/>
        </w:trPr>
        <w:tc>
          <w:tcPr>
            <w:tcW w:w="7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582" w:rsidRDefault="00C73582" w:rsidP="00C73582">
            <w:pPr>
              <w:ind w:left="-17" w:firstLine="141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C73582">
              <w:rPr>
                <w:rFonts w:ascii="Tahoma" w:hAnsi="Tahoma" w:cs="Tahoma"/>
                <w:b/>
                <w:sz w:val="16"/>
                <w:szCs w:val="16"/>
              </w:rPr>
              <w:t>Razem cena całkowita oferty:</w:t>
            </w:r>
          </w:p>
          <w:p w:rsidR="00C73582" w:rsidRPr="00C77F4D" w:rsidRDefault="00C73582" w:rsidP="00C73582">
            <w:pPr>
              <w:ind w:left="-17" w:firstLine="141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(suma z kolu</w:t>
            </w:r>
            <w:r w:rsidR="009B7FBC">
              <w:rPr>
                <w:rFonts w:ascii="Tahoma" w:hAnsi="Tahoma" w:cs="Tahoma"/>
                <w:b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sz w:val="16"/>
                <w:szCs w:val="16"/>
              </w:rPr>
              <w:t>ny 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582" w:rsidRPr="00C77F4D" w:rsidRDefault="00C73582" w:rsidP="00C77F4D">
            <w:pPr>
              <w:ind w:left="-17" w:firstLine="14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62321" w:rsidRDefault="00F62321" w:rsidP="00F62321">
      <w:pPr>
        <w:pStyle w:val="Normalny1"/>
        <w:autoSpaceDE w:val="0"/>
        <w:jc w:val="both"/>
        <w:rPr>
          <w:rFonts w:ascii="Tahoma" w:eastAsia="Bookman Old Style" w:hAnsi="Tahoma" w:cs="Tahoma"/>
          <w:b/>
        </w:rPr>
      </w:pPr>
    </w:p>
    <w:p w:rsidR="00C73582" w:rsidRDefault="00C73582" w:rsidP="0032028C">
      <w:pPr>
        <w:pStyle w:val="Normalny1"/>
        <w:autoSpaceDE w:val="0"/>
        <w:ind w:firstLine="142"/>
        <w:jc w:val="both"/>
        <w:rPr>
          <w:rFonts w:ascii="Tahoma" w:eastAsia="Bookman Old Style" w:hAnsi="Tahoma" w:cs="Tahoma"/>
          <w:b/>
        </w:rPr>
      </w:pPr>
      <w:r>
        <w:rPr>
          <w:rFonts w:ascii="Tahoma" w:eastAsia="Bookman Old Style" w:hAnsi="Tahoma" w:cs="Tahoma"/>
          <w:b/>
        </w:rPr>
        <w:t>Część 2:</w:t>
      </w:r>
    </w:p>
    <w:tbl>
      <w:tblPr>
        <w:tblW w:w="9715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3685"/>
        <w:gridCol w:w="1701"/>
        <w:gridCol w:w="1701"/>
        <w:gridCol w:w="1701"/>
      </w:tblGrid>
      <w:tr w:rsidR="00C73582" w:rsidRPr="00C73582" w:rsidTr="00F62321">
        <w:trPr>
          <w:trHeight w:val="22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C73582" w:rsidRPr="00C73582" w:rsidRDefault="00C73582" w:rsidP="00C7358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C73582" w:rsidRPr="00C73582" w:rsidRDefault="00C73582" w:rsidP="00C7358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C73582" w:rsidRPr="00C73582" w:rsidRDefault="00C73582" w:rsidP="00C7358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C73582" w:rsidRPr="00C73582" w:rsidRDefault="00C73582" w:rsidP="00C7358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C73582" w:rsidRPr="00C73582" w:rsidRDefault="00C73582" w:rsidP="00C7358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</w:tr>
      <w:tr w:rsidR="00C73582" w:rsidRPr="00C73582" w:rsidTr="00C73582">
        <w:trPr>
          <w:trHeight w:val="94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73582" w:rsidRPr="00C73582" w:rsidRDefault="00C73582" w:rsidP="00C73582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7358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Kod odpadu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73582" w:rsidRPr="00C73582" w:rsidRDefault="00C73582" w:rsidP="00C73582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73582">
              <w:rPr>
                <w:rFonts w:ascii="Tahoma" w:hAnsi="Tahoma" w:cs="Tahoma"/>
                <w:b/>
                <w:bCs/>
                <w:sz w:val="16"/>
                <w:szCs w:val="16"/>
              </w:rPr>
              <w:t>Rodzaj odpadów komunalnych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73582" w:rsidRPr="00C73582" w:rsidRDefault="00C73582" w:rsidP="00C7358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73582">
              <w:rPr>
                <w:rFonts w:ascii="Tahoma" w:hAnsi="Tahoma" w:cs="Tahoma"/>
                <w:b/>
                <w:bCs/>
                <w:sz w:val="16"/>
                <w:szCs w:val="16"/>
              </w:rPr>
              <w:t>Przewidywana ilość odpadów do odbioru w okresie 12 miesięcy</w:t>
            </w:r>
          </w:p>
          <w:p w:rsidR="00C73582" w:rsidRPr="00C73582" w:rsidRDefault="00C73582" w:rsidP="00C7358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73582">
              <w:rPr>
                <w:rFonts w:ascii="Tahoma" w:hAnsi="Tahoma" w:cs="Tahoma"/>
                <w:b/>
                <w:bCs/>
                <w:sz w:val="16"/>
                <w:szCs w:val="16"/>
              </w:rPr>
              <w:t>[Mg]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C73582" w:rsidRPr="00C73582" w:rsidRDefault="00C73582" w:rsidP="00C7358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73582">
              <w:rPr>
                <w:rFonts w:ascii="Tahoma" w:hAnsi="Tahoma" w:cs="Tahoma"/>
                <w:b/>
                <w:bCs/>
                <w:sz w:val="16"/>
                <w:szCs w:val="16"/>
              </w:rPr>
              <w:t>Cena jednostkowa zagospodarowania odpadów                           [zł brutto/Mg]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C73582" w:rsidRPr="00C73582" w:rsidRDefault="00C73582" w:rsidP="00C7358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7358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Cena łączna zagospodarowania </w:t>
            </w:r>
          </w:p>
          <w:p w:rsidR="00C73582" w:rsidRPr="00C73582" w:rsidRDefault="00C73582" w:rsidP="00C7358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73582">
              <w:rPr>
                <w:rFonts w:ascii="Tahoma" w:hAnsi="Tahoma" w:cs="Tahoma"/>
                <w:b/>
                <w:bCs/>
                <w:sz w:val="16"/>
                <w:szCs w:val="16"/>
              </w:rPr>
              <w:t>odpadów                  [zł brutto]</w:t>
            </w:r>
            <w:r w:rsidRPr="00C73582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(iloczyn z kolumny 3 i 4)</w:t>
            </w:r>
          </w:p>
        </w:tc>
      </w:tr>
      <w:tr w:rsidR="00C73582" w:rsidRPr="00C73582" w:rsidTr="00C73582">
        <w:trPr>
          <w:trHeight w:val="6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582" w:rsidRPr="00C73582" w:rsidRDefault="00C73582" w:rsidP="00C7358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73582">
              <w:rPr>
                <w:rFonts w:ascii="Tahoma" w:hAnsi="Tahoma" w:cs="Tahoma"/>
                <w:sz w:val="16"/>
                <w:szCs w:val="16"/>
              </w:rPr>
              <w:t>15 01 01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582" w:rsidRPr="00C73582" w:rsidRDefault="00C73582" w:rsidP="00C7358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73582">
              <w:rPr>
                <w:rFonts w:ascii="Tahoma" w:hAnsi="Tahoma" w:cs="Tahoma"/>
                <w:sz w:val="16"/>
                <w:szCs w:val="16"/>
              </w:rPr>
              <w:t>Opakowania z papieru i tektury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582" w:rsidRPr="00C73582" w:rsidRDefault="00C73582" w:rsidP="00C73582">
            <w:pPr>
              <w:ind w:left="426" w:firstLine="4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73582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582" w:rsidRPr="00C73582" w:rsidRDefault="00C73582" w:rsidP="00C73582">
            <w:pPr>
              <w:ind w:left="426" w:firstLine="497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582" w:rsidRPr="00C73582" w:rsidRDefault="00C73582" w:rsidP="00C73582">
            <w:pPr>
              <w:ind w:left="426" w:firstLine="497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3582" w:rsidRPr="00C73582" w:rsidTr="00C73582">
        <w:trPr>
          <w:trHeight w:val="54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582" w:rsidRPr="00C73582" w:rsidRDefault="00C73582" w:rsidP="00C7358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73582">
              <w:rPr>
                <w:rFonts w:ascii="Tahoma" w:hAnsi="Tahoma" w:cs="Tahoma"/>
                <w:sz w:val="16"/>
                <w:szCs w:val="16"/>
              </w:rPr>
              <w:t>15 01 02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582" w:rsidRPr="00C73582" w:rsidRDefault="00C73582" w:rsidP="00C7358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73582">
              <w:rPr>
                <w:rFonts w:ascii="Tahoma" w:hAnsi="Tahoma" w:cs="Tahoma"/>
                <w:sz w:val="16"/>
                <w:szCs w:val="16"/>
              </w:rPr>
              <w:t>Opakowania z tworzyw sztucznych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582" w:rsidRPr="00C73582" w:rsidRDefault="00C73582" w:rsidP="00C73582">
            <w:pPr>
              <w:ind w:left="426" w:firstLine="4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73582">
              <w:rPr>
                <w:rFonts w:ascii="Tahoma" w:hAnsi="Tahoma" w:cs="Tahoma"/>
                <w:sz w:val="16"/>
                <w:szCs w:val="16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582" w:rsidRPr="00C73582" w:rsidRDefault="00C73582" w:rsidP="00C73582">
            <w:pPr>
              <w:ind w:left="426" w:firstLine="497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582" w:rsidRPr="00C73582" w:rsidRDefault="00C73582" w:rsidP="00C73582">
            <w:pPr>
              <w:ind w:left="426" w:firstLine="497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3582" w:rsidRPr="00C73582" w:rsidTr="00C73582">
        <w:trPr>
          <w:trHeight w:val="46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582" w:rsidRPr="00C73582" w:rsidRDefault="00C73582" w:rsidP="00C7358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73582">
              <w:rPr>
                <w:rFonts w:ascii="Tahoma" w:hAnsi="Tahoma" w:cs="Tahoma"/>
                <w:sz w:val="16"/>
                <w:szCs w:val="16"/>
              </w:rPr>
              <w:t>15 01 04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582" w:rsidRPr="00C73582" w:rsidRDefault="00C73582" w:rsidP="00C7358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73582">
              <w:rPr>
                <w:rFonts w:ascii="Tahoma" w:hAnsi="Tahoma" w:cs="Tahoma"/>
                <w:sz w:val="16"/>
                <w:szCs w:val="16"/>
              </w:rPr>
              <w:t>Opakowania z metali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582" w:rsidRPr="00C73582" w:rsidRDefault="00C73582" w:rsidP="00C73582">
            <w:pPr>
              <w:ind w:left="426" w:firstLine="4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73582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582" w:rsidRPr="00C73582" w:rsidRDefault="00C73582" w:rsidP="00C73582">
            <w:pPr>
              <w:ind w:left="426" w:firstLine="497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582" w:rsidRPr="00C73582" w:rsidRDefault="00C73582" w:rsidP="00C73582">
            <w:pPr>
              <w:ind w:left="426" w:firstLine="497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3582" w:rsidRPr="00C73582" w:rsidTr="005A7CF5">
        <w:trPr>
          <w:trHeight w:val="6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582" w:rsidRPr="00C73582" w:rsidRDefault="00C73582" w:rsidP="00C7358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73582">
              <w:rPr>
                <w:rFonts w:ascii="Tahoma" w:hAnsi="Tahoma" w:cs="Tahoma"/>
                <w:sz w:val="16"/>
                <w:szCs w:val="16"/>
              </w:rPr>
              <w:t>15 01 07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582" w:rsidRPr="00C73582" w:rsidRDefault="00C73582" w:rsidP="00C7358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73582">
              <w:rPr>
                <w:rFonts w:ascii="Tahoma" w:hAnsi="Tahoma" w:cs="Tahoma"/>
                <w:sz w:val="16"/>
                <w:szCs w:val="16"/>
              </w:rPr>
              <w:t>Opakowania ze szkła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582" w:rsidRPr="00C73582" w:rsidRDefault="00C73582" w:rsidP="00C73582">
            <w:pPr>
              <w:ind w:left="426" w:firstLine="4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73582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582" w:rsidRPr="00C73582" w:rsidRDefault="00C73582" w:rsidP="00C73582">
            <w:pPr>
              <w:ind w:left="426" w:firstLine="497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582" w:rsidRPr="00C73582" w:rsidRDefault="00C73582" w:rsidP="00C73582">
            <w:pPr>
              <w:ind w:left="426" w:firstLine="497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7FBC" w:rsidRPr="00C73582" w:rsidTr="009B7FBC">
        <w:trPr>
          <w:trHeight w:val="516"/>
        </w:trPr>
        <w:tc>
          <w:tcPr>
            <w:tcW w:w="8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C" w:rsidRPr="009B7FBC" w:rsidRDefault="009B7FBC" w:rsidP="009B7FBC">
            <w:pPr>
              <w:ind w:left="426" w:firstLine="497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9B7FBC">
              <w:rPr>
                <w:rFonts w:ascii="Tahoma" w:hAnsi="Tahoma" w:cs="Tahoma"/>
                <w:b/>
                <w:sz w:val="16"/>
                <w:szCs w:val="16"/>
              </w:rPr>
              <w:t>Razem cena całkowita oferty:</w:t>
            </w:r>
          </w:p>
          <w:p w:rsidR="009B7FBC" w:rsidRPr="00C73582" w:rsidRDefault="009B7FBC" w:rsidP="009B7FBC">
            <w:pPr>
              <w:ind w:left="426" w:firstLine="497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B7FBC">
              <w:rPr>
                <w:rFonts w:ascii="Tahoma" w:hAnsi="Tahoma" w:cs="Tahoma"/>
                <w:b/>
                <w:sz w:val="16"/>
                <w:szCs w:val="16"/>
              </w:rPr>
              <w:t>(suma z kolumny 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FBC" w:rsidRPr="00C73582" w:rsidRDefault="009B7FBC" w:rsidP="00C73582">
            <w:pPr>
              <w:ind w:left="426" w:firstLine="497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73582" w:rsidRPr="002470DC" w:rsidRDefault="00C73582" w:rsidP="00EE584D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</w:rPr>
      </w:pPr>
    </w:p>
    <w:p w:rsidR="00F62321" w:rsidRDefault="00F62321" w:rsidP="00613995">
      <w:pPr>
        <w:rPr>
          <w:rFonts w:ascii="Tahoma" w:hAnsi="Tahoma" w:cs="Tahoma"/>
          <w:b/>
        </w:rPr>
      </w:pPr>
    </w:p>
    <w:p w:rsidR="00613995" w:rsidRDefault="009B7FBC" w:rsidP="0032028C">
      <w:pPr>
        <w:ind w:firstLine="142"/>
        <w:rPr>
          <w:rFonts w:ascii="Tahoma" w:hAnsi="Tahoma" w:cs="Tahoma"/>
          <w:b/>
        </w:rPr>
      </w:pPr>
      <w:r w:rsidRPr="009B7FBC">
        <w:rPr>
          <w:rFonts w:ascii="Tahoma" w:hAnsi="Tahoma" w:cs="Tahoma"/>
          <w:b/>
        </w:rPr>
        <w:lastRenderedPageBreak/>
        <w:t>Część 3:</w:t>
      </w:r>
    </w:p>
    <w:tbl>
      <w:tblPr>
        <w:tblW w:w="9715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3685"/>
        <w:gridCol w:w="1701"/>
        <w:gridCol w:w="1701"/>
        <w:gridCol w:w="1701"/>
      </w:tblGrid>
      <w:tr w:rsidR="009B7FBC" w:rsidRPr="009B7FBC" w:rsidTr="00F62321">
        <w:trPr>
          <w:trHeight w:val="18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9B7FBC" w:rsidRPr="009B7FBC" w:rsidRDefault="009B7FBC" w:rsidP="009B7FB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9B7FBC" w:rsidRPr="009B7FBC" w:rsidRDefault="009B7FBC" w:rsidP="009B7FB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9B7FBC" w:rsidRPr="009B7FBC" w:rsidRDefault="009B7FBC" w:rsidP="009B7FB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9B7FBC" w:rsidRPr="009B7FBC" w:rsidRDefault="009B7FBC" w:rsidP="009B7FB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9B7FBC" w:rsidRPr="009B7FBC" w:rsidRDefault="009B7FBC" w:rsidP="009B7FB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</w:tr>
      <w:tr w:rsidR="009B7FBC" w:rsidRPr="009B7FBC" w:rsidTr="009B7FBC">
        <w:trPr>
          <w:trHeight w:val="117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7FBC" w:rsidRPr="009B7FBC" w:rsidRDefault="009B7FBC" w:rsidP="009B7FBC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B7FB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Kod odpadu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7FBC" w:rsidRPr="009B7FBC" w:rsidRDefault="009B7FBC" w:rsidP="009B7FBC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B7FBC">
              <w:rPr>
                <w:rFonts w:ascii="Tahoma" w:hAnsi="Tahoma" w:cs="Tahoma"/>
                <w:b/>
                <w:bCs/>
                <w:sz w:val="16"/>
                <w:szCs w:val="16"/>
              </w:rPr>
              <w:t>Rodzaj odpadów komunalnych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7FBC" w:rsidRPr="009B7FBC" w:rsidRDefault="009B7FBC" w:rsidP="009B7FB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B7FBC">
              <w:rPr>
                <w:rFonts w:ascii="Tahoma" w:hAnsi="Tahoma" w:cs="Tahoma"/>
                <w:b/>
                <w:bCs/>
                <w:sz w:val="16"/>
                <w:szCs w:val="16"/>
              </w:rPr>
              <w:t>Przewidywana ilość odpadów do odbioru w okresie 12 miesięcy</w:t>
            </w:r>
            <w:r w:rsidRPr="009B7FBC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[Mg]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9B7FBC" w:rsidRPr="009B7FBC" w:rsidRDefault="009B7FBC" w:rsidP="009B7FB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B7FBC">
              <w:rPr>
                <w:rFonts w:ascii="Tahoma" w:hAnsi="Tahoma" w:cs="Tahoma"/>
                <w:b/>
                <w:bCs/>
                <w:sz w:val="16"/>
                <w:szCs w:val="16"/>
              </w:rPr>
              <w:t>Cena jednostkowa zagospodarowania odpadów                           [zł brutto/Mg]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9B7FBC" w:rsidRPr="009B7FBC" w:rsidRDefault="009B7FBC" w:rsidP="009B7FB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B7FB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Cena łączna zagospodarowania </w:t>
            </w:r>
          </w:p>
          <w:p w:rsidR="009B7FBC" w:rsidRPr="009B7FBC" w:rsidRDefault="009B7FBC" w:rsidP="009B7FB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B7FBC">
              <w:rPr>
                <w:rFonts w:ascii="Tahoma" w:hAnsi="Tahoma" w:cs="Tahoma"/>
                <w:b/>
                <w:bCs/>
                <w:sz w:val="16"/>
                <w:szCs w:val="16"/>
              </w:rPr>
              <w:t>odpadów                  [zł brutto]</w:t>
            </w:r>
            <w:r w:rsidRPr="009B7FBC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(iloczyn z kolumny 3 i 4)</w:t>
            </w:r>
          </w:p>
        </w:tc>
      </w:tr>
      <w:tr w:rsidR="009B7FBC" w:rsidRPr="009B7FBC" w:rsidTr="009B7FBC">
        <w:trPr>
          <w:trHeight w:val="6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C" w:rsidRPr="009B7FBC" w:rsidRDefault="009B7FBC" w:rsidP="009B7FB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B7FBC">
              <w:rPr>
                <w:rFonts w:ascii="Tahoma" w:hAnsi="Tahoma" w:cs="Tahoma"/>
                <w:sz w:val="16"/>
                <w:szCs w:val="16"/>
              </w:rPr>
              <w:t>17 01 01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BC" w:rsidRPr="009B7FBC" w:rsidRDefault="009B7FBC" w:rsidP="009B7FB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B7FBC">
              <w:rPr>
                <w:rFonts w:ascii="Tahoma" w:hAnsi="Tahoma" w:cs="Tahoma"/>
                <w:sz w:val="16"/>
                <w:szCs w:val="16"/>
              </w:rPr>
              <w:t xml:space="preserve">Odpady betonu oraz gruz betonowy z rozbiórek </w:t>
            </w:r>
            <w:r w:rsidRPr="009B7FBC">
              <w:rPr>
                <w:rFonts w:ascii="Tahoma" w:hAnsi="Tahoma" w:cs="Tahoma"/>
                <w:sz w:val="16"/>
                <w:szCs w:val="16"/>
              </w:rPr>
              <w:br/>
              <w:t>i remontów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C" w:rsidRPr="009B7FBC" w:rsidRDefault="009B7FBC" w:rsidP="009B7FBC">
            <w:pPr>
              <w:ind w:left="426" w:firstLine="375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B7FBC">
              <w:rPr>
                <w:rFonts w:ascii="Tahoma" w:hAnsi="Tahoma" w:cs="Tahoma"/>
                <w:sz w:val="16"/>
                <w:szCs w:val="16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FBC" w:rsidRPr="009B7FBC" w:rsidRDefault="009B7FBC" w:rsidP="009B7FBC">
            <w:pPr>
              <w:ind w:left="426" w:firstLine="375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FBC" w:rsidRPr="009B7FBC" w:rsidRDefault="009B7FBC" w:rsidP="009B7FBC">
            <w:pPr>
              <w:ind w:left="426" w:firstLine="375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7FBC" w:rsidRPr="009B7FBC" w:rsidTr="009B7FBC">
        <w:trPr>
          <w:trHeight w:val="6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C" w:rsidRPr="009B7FBC" w:rsidRDefault="009B7FBC" w:rsidP="009B7FB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B7FBC">
              <w:rPr>
                <w:rFonts w:ascii="Tahoma" w:hAnsi="Tahoma" w:cs="Tahoma"/>
                <w:sz w:val="16"/>
                <w:szCs w:val="16"/>
              </w:rPr>
              <w:t>17 01 03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BC" w:rsidRPr="009B7FBC" w:rsidRDefault="009B7FBC" w:rsidP="009B7FB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B7FBC">
              <w:rPr>
                <w:rFonts w:ascii="Tahoma" w:hAnsi="Tahoma" w:cs="Tahoma"/>
                <w:sz w:val="16"/>
                <w:szCs w:val="16"/>
              </w:rPr>
              <w:t xml:space="preserve">Odpady innych materiałów ceramicznych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9B7FBC">
              <w:rPr>
                <w:rFonts w:ascii="Tahoma" w:hAnsi="Tahoma" w:cs="Tahoma"/>
                <w:sz w:val="16"/>
                <w:szCs w:val="16"/>
              </w:rPr>
              <w:t>i elementów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C" w:rsidRPr="009B7FBC" w:rsidRDefault="009B7FBC" w:rsidP="009B7FBC">
            <w:pPr>
              <w:ind w:left="426" w:firstLine="375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B7FBC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FBC" w:rsidRPr="009B7FBC" w:rsidRDefault="009B7FBC" w:rsidP="009B7FBC">
            <w:pPr>
              <w:ind w:left="426" w:firstLine="375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FBC" w:rsidRPr="009B7FBC" w:rsidRDefault="009B7FBC" w:rsidP="009B7FBC">
            <w:pPr>
              <w:ind w:left="426" w:firstLine="375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7FBC" w:rsidRPr="009B7FBC" w:rsidTr="009B7FBC">
        <w:trPr>
          <w:trHeight w:val="6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C" w:rsidRPr="009B7FBC" w:rsidRDefault="009B7FBC" w:rsidP="009B7FB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B7FBC">
              <w:rPr>
                <w:rFonts w:ascii="Tahoma" w:hAnsi="Tahoma" w:cs="Tahoma"/>
                <w:sz w:val="16"/>
                <w:szCs w:val="16"/>
              </w:rPr>
              <w:t>17 02 03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BC" w:rsidRPr="009B7FBC" w:rsidRDefault="009B7FBC" w:rsidP="009B7FB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B7FBC">
              <w:rPr>
                <w:rFonts w:ascii="Tahoma" w:hAnsi="Tahoma" w:cs="Tahoma"/>
                <w:sz w:val="16"/>
                <w:szCs w:val="16"/>
              </w:rPr>
              <w:t>Tworzywa sztuczne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C" w:rsidRPr="009B7FBC" w:rsidRDefault="009B7FBC" w:rsidP="009B7FBC">
            <w:pPr>
              <w:ind w:left="426" w:firstLine="375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B7FBC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FBC" w:rsidRPr="009B7FBC" w:rsidRDefault="009B7FBC" w:rsidP="009B7FBC">
            <w:pPr>
              <w:ind w:left="426" w:firstLine="375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FBC" w:rsidRPr="009B7FBC" w:rsidRDefault="009B7FBC" w:rsidP="009B7FBC">
            <w:pPr>
              <w:ind w:left="426" w:firstLine="375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7FBC" w:rsidRPr="009B7FBC" w:rsidTr="009B7FBC">
        <w:trPr>
          <w:trHeight w:val="6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C" w:rsidRPr="009B7FBC" w:rsidRDefault="009B7FBC" w:rsidP="009B7FB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B7FBC">
              <w:rPr>
                <w:rFonts w:ascii="Tahoma" w:hAnsi="Tahoma" w:cs="Tahoma"/>
                <w:sz w:val="16"/>
                <w:szCs w:val="16"/>
              </w:rPr>
              <w:t>17 06 04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BC" w:rsidRPr="009B7FBC" w:rsidRDefault="009B7FBC" w:rsidP="009B7FB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B7FBC">
              <w:rPr>
                <w:rFonts w:ascii="Tahoma" w:hAnsi="Tahoma" w:cs="Tahoma"/>
                <w:sz w:val="16"/>
                <w:szCs w:val="16"/>
              </w:rPr>
              <w:t xml:space="preserve">Materiały izolacyjne inne niż wymienione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9B7FBC">
              <w:rPr>
                <w:rFonts w:ascii="Tahoma" w:hAnsi="Tahoma" w:cs="Tahoma"/>
                <w:sz w:val="16"/>
                <w:szCs w:val="16"/>
              </w:rPr>
              <w:t>w 17 06 01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B7FBC">
              <w:rPr>
                <w:rFonts w:ascii="Tahoma" w:hAnsi="Tahoma" w:cs="Tahoma"/>
                <w:sz w:val="16"/>
                <w:szCs w:val="16"/>
              </w:rPr>
              <w:t>i 17 06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C" w:rsidRPr="009B7FBC" w:rsidRDefault="009B7FBC" w:rsidP="009B7FBC">
            <w:pPr>
              <w:ind w:left="426" w:firstLine="375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B7FBC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FBC" w:rsidRPr="009B7FBC" w:rsidRDefault="009B7FBC" w:rsidP="009B7FBC">
            <w:pPr>
              <w:ind w:left="426" w:firstLine="375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FBC" w:rsidRPr="009B7FBC" w:rsidRDefault="009B7FBC" w:rsidP="009B7FBC">
            <w:pPr>
              <w:ind w:left="426" w:firstLine="375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7FBC" w:rsidRPr="009B7FBC" w:rsidTr="009B7FBC">
        <w:trPr>
          <w:trHeight w:val="6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C" w:rsidRPr="009B7FBC" w:rsidRDefault="009B7FBC" w:rsidP="009B7FB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B7FBC">
              <w:rPr>
                <w:rFonts w:ascii="Tahoma" w:hAnsi="Tahoma" w:cs="Tahoma"/>
                <w:sz w:val="16"/>
                <w:szCs w:val="16"/>
              </w:rPr>
              <w:t>20 03 07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BC" w:rsidRPr="009B7FBC" w:rsidRDefault="009B7FBC" w:rsidP="009B7FB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B7FBC">
              <w:rPr>
                <w:rFonts w:ascii="Tahoma" w:hAnsi="Tahoma" w:cs="Tahoma"/>
                <w:sz w:val="16"/>
                <w:szCs w:val="16"/>
              </w:rPr>
              <w:t>Odpady wielkogabarytowe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BC" w:rsidRPr="009B7FBC" w:rsidRDefault="009B7FBC" w:rsidP="009B7FBC">
            <w:pPr>
              <w:ind w:left="426" w:firstLine="375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B7FBC"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FBC" w:rsidRPr="009B7FBC" w:rsidRDefault="009B7FBC" w:rsidP="009B7FBC">
            <w:pPr>
              <w:ind w:left="426" w:firstLine="375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FBC" w:rsidRPr="009B7FBC" w:rsidRDefault="009B7FBC" w:rsidP="009B7FBC">
            <w:pPr>
              <w:ind w:left="426" w:firstLine="375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E1A0A" w:rsidRPr="009B7FBC" w:rsidTr="00A33825">
        <w:trPr>
          <w:trHeight w:val="419"/>
        </w:trPr>
        <w:tc>
          <w:tcPr>
            <w:tcW w:w="8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A0A" w:rsidRPr="003E1A0A" w:rsidRDefault="003E1A0A" w:rsidP="003E1A0A">
            <w:pPr>
              <w:ind w:left="426" w:firstLine="375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3E1A0A">
              <w:rPr>
                <w:rFonts w:ascii="Tahoma" w:hAnsi="Tahoma" w:cs="Tahoma"/>
                <w:b/>
                <w:sz w:val="16"/>
                <w:szCs w:val="16"/>
              </w:rPr>
              <w:t>Razem cena całkowita oferty:</w:t>
            </w:r>
          </w:p>
          <w:p w:rsidR="003E1A0A" w:rsidRPr="009B7FBC" w:rsidRDefault="003E1A0A" w:rsidP="003E1A0A">
            <w:pPr>
              <w:ind w:left="426" w:firstLine="375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E1A0A">
              <w:rPr>
                <w:rFonts w:ascii="Tahoma" w:hAnsi="Tahoma" w:cs="Tahoma"/>
                <w:b/>
                <w:sz w:val="16"/>
                <w:szCs w:val="16"/>
              </w:rPr>
              <w:t>(suma z kolumny 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0A" w:rsidRPr="009B7FBC" w:rsidRDefault="003E1A0A" w:rsidP="009B7FBC">
            <w:pPr>
              <w:ind w:left="426" w:firstLine="375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B7FBC" w:rsidRPr="009B7FBC" w:rsidRDefault="009B7FBC" w:rsidP="00613995">
      <w:pPr>
        <w:rPr>
          <w:rFonts w:ascii="Tahoma" w:hAnsi="Tahoma" w:cs="Tahoma"/>
          <w:b/>
        </w:rPr>
      </w:pPr>
    </w:p>
    <w:p w:rsidR="00A33825" w:rsidRDefault="00A33825" w:rsidP="0032028C">
      <w:pPr>
        <w:ind w:firstLine="142"/>
        <w:rPr>
          <w:rFonts w:ascii="Tahoma" w:hAnsi="Tahoma" w:cs="Tahoma"/>
          <w:b/>
        </w:rPr>
      </w:pPr>
      <w:r w:rsidRPr="00A33825">
        <w:rPr>
          <w:rFonts w:ascii="Tahoma" w:hAnsi="Tahoma" w:cs="Tahoma"/>
          <w:b/>
        </w:rPr>
        <w:t>Część 4:</w:t>
      </w:r>
    </w:p>
    <w:tbl>
      <w:tblPr>
        <w:tblW w:w="9715" w:type="dxa"/>
        <w:tblInd w:w="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3685"/>
        <w:gridCol w:w="1701"/>
        <w:gridCol w:w="1701"/>
        <w:gridCol w:w="1701"/>
      </w:tblGrid>
      <w:tr w:rsidR="00F62321" w:rsidRPr="00A33825" w:rsidTr="00F62321">
        <w:trPr>
          <w:trHeight w:val="20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F62321" w:rsidRPr="00A33825" w:rsidRDefault="00F62321" w:rsidP="00A33825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F62321" w:rsidRPr="00A33825" w:rsidRDefault="00F62321" w:rsidP="00A33825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F62321" w:rsidRPr="00A33825" w:rsidRDefault="00F62321" w:rsidP="00A3382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F62321" w:rsidRPr="00A33825" w:rsidRDefault="00F62321" w:rsidP="00A3382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F62321" w:rsidRPr="00A33825" w:rsidRDefault="00F62321" w:rsidP="00A3382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</w:tr>
      <w:tr w:rsidR="00A33825" w:rsidRPr="00A33825" w:rsidTr="00A33825">
        <w:trPr>
          <w:trHeight w:val="77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33825" w:rsidRPr="00A33825" w:rsidRDefault="00A33825" w:rsidP="00A33825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3382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Kod odpadu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33825" w:rsidRPr="00A33825" w:rsidRDefault="00A33825" w:rsidP="00A33825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33825">
              <w:rPr>
                <w:rFonts w:ascii="Tahoma" w:hAnsi="Tahoma" w:cs="Tahoma"/>
                <w:b/>
                <w:bCs/>
                <w:sz w:val="16"/>
                <w:szCs w:val="16"/>
              </w:rPr>
              <w:t>Rodzaj odpadów komunalnych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33825" w:rsidRPr="00A33825" w:rsidRDefault="00A33825" w:rsidP="00A3382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33825">
              <w:rPr>
                <w:rFonts w:ascii="Tahoma" w:hAnsi="Tahoma" w:cs="Tahoma"/>
                <w:b/>
                <w:bCs/>
                <w:sz w:val="16"/>
                <w:szCs w:val="16"/>
              </w:rPr>
              <w:t>Przewidywana ilość odpadów do odbioru w okresie 12 miesięcy</w:t>
            </w:r>
          </w:p>
          <w:p w:rsidR="00A33825" w:rsidRPr="00A33825" w:rsidRDefault="00A33825" w:rsidP="00A3382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33825">
              <w:rPr>
                <w:rFonts w:ascii="Tahoma" w:hAnsi="Tahoma" w:cs="Tahoma"/>
                <w:b/>
                <w:bCs/>
                <w:sz w:val="16"/>
                <w:szCs w:val="16"/>
              </w:rPr>
              <w:t>[Mg]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A33825" w:rsidRPr="00A33825" w:rsidRDefault="00A33825" w:rsidP="00A3382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33825">
              <w:rPr>
                <w:rFonts w:ascii="Tahoma" w:hAnsi="Tahoma" w:cs="Tahoma"/>
                <w:b/>
                <w:bCs/>
                <w:sz w:val="16"/>
                <w:szCs w:val="16"/>
              </w:rPr>
              <w:t>Cena jednostkowa zagospodarowania odpadów                           [zł brutto/Mg]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A33825" w:rsidRPr="00A33825" w:rsidRDefault="00A33825" w:rsidP="00A3382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3382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Cena łączna zagospodarowania </w:t>
            </w:r>
          </w:p>
          <w:p w:rsidR="00A33825" w:rsidRPr="00A33825" w:rsidRDefault="00A33825" w:rsidP="00A3382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33825">
              <w:rPr>
                <w:rFonts w:ascii="Tahoma" w:hAnsi="Tahoma" w:cs="Tahoma"/>
                <w:b/>
                <w:bCs/>
                <w:sz w:val="16"/>
                <w:szCs w:val="16"/>
              </w:rPr>
              <w:t>odpadów                  [zł brutto]</w:t>
            </w:r>
            <w:r w:rsidRPr="00A33825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(iloczyn z kolumny 3 i 4)</w:t>
            </w:r>
          </w:p>
        </w:tc>
      </w:tr>
      <w:tr w:rsidR="00A33825" w:rsidRPr="00A33825" w:rsidTr="00A33825">
        <w:trPr>
          <w:trHeight w:val="6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25" w:rsidRPr="00A33825" w:rsidRDefault="00A33825" w:rsidP="00A3382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33825">
              <w:rPr>
                <w:rFonts w:ascii="Tahoma" w:hAnsi="Tahoma" w:cs="Tahoma"/>
                <w:sz w:val="16"/>
                <w:szCs w:val="16"/>
              </w:rPr>
              <w:t>16 01 03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25" w:rsidRPr="00A33825" w:rsidRDefault="00A33825" w:rsidP="00A3382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33825">
              <w:rPr>
                <w:rFonts w:ascii="Tahoma" w:hAnsi="Tahoma" w:cs="Tahoma"/>
                <w:sz w:val="16"/>
                <w:szCs w:val="16"/>
              </w:rPr>
              <w:t>Zużyte opony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25" w:rsidRPr="00A33825" w:rsidRDefault="00A33825" w:rsidP="00A33825">
            <w:pPr>
              <w:ind w:left="426" w:firstLine="51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33825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825" w:rsidRPr="00A33825" w:rsidRDefault="00A33825" w:rsidP="00A33825">
            <w:pPr>
              <w:ind w:left="426" w:firstLine="517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825" w:rsidRPr="00A33825" w:rsidRDefault="00A33825" w:rsidP="00A33825">
            <w:pPr>
              <w:ind w:left="426" w:firstLine="517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2321" w:rsidRPr="00A33825" w:rsidTr="001C05BA">
        <w:trPr>
          <w:trHeight w:val="600"/>
        </w:trPr>
        <w:tc>
          <w:tcPr>
            <w:tcW w:w="8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321" w:rsidRPr="00F62321" w:rsidRDefault="00F62321" w:rsidP="00F62321">
            <w:pPr>
              <w:ind w:left="426" w:firstLine="517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F62321">
              <w:rPr>
                <w:rFonts w:ascii="Tahoma" w:hAnsi="Tahoma" w:cs="Tahoma"/>
                <w:b/>
                <w:sz w:val="16"/>
                <w:szCs w:val="16"/>
              </w:rPr>
              <w:t>Razem cena całkowita oferty:</w:t>
            </w:r>
          </w:p>
          <w:p w:rsidR="00F62321" w:rsidRPr="00A33825" w:rsidRDefault="00F62321" w:rsidP="00F62321">
            <w:pPr>
              <w:ind w:left="426" w:firstLine="517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62321">
              <w:rPr>
                <w:rFonts w:ascii="Tahoma" w:hAnsi="Tahoma" w:cs="Tahoma"/>
                <w:b/>
                <w:sz w:val="16"/>
                <w:szCs w:val="16"/>
              </w:rPr>
              <w:t>(suma z kolumny 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21" w:rsidRPr="00A33825" w:rsidRDefault="00F62321" w:rsidP="00A33825">
            <w:pPr>
              <w:ind w:left="426" w:firstLine="517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33825" w:rsidRPr="00A33825" w:rsidRDefault="00A33825" w:rsidP="00613995">
      <w:pPr>
        <w:rPr>
          <w:rFonts w:ascii="Tahoma" w:hAnsi="Tahoma" w:cs="Tahoma"/>
          <w:b/>
        </w:rPr>
      </w:pPr>
    </w:p>
    <w:p w:rsidR="00A33825" w:rsidRPr="00613995" w:rsidRDefault="00A33825" w:rsidP="00613995">
      <w:pPr>
        <w:rPr>
          <w:rFonts w:ascii="Tahoma" w:hAnsi="Tahoma" w:cs="Tahoma"/>
        </w:rPr>
      </w:pPr>
    </w:p>
    <w:p w:rsidR="0032028C" w:rsidRPr="0032028C" w:rsidRDefault="0032028C" w:rsidP="0032028C">
      <w:pPr>
        <w:pStyle w:val="Normalny3"/>
        <w:numPr>
          <w:ilvl w:val="0"/>
          <w:numId w:val="3"/>
        </w:numPr>
        <w:autoSpaceDE w:val="0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32028C">
        <w:rPr>
          <w:rFonts w:ascii="Tahoma" w:hAnsi="Tahoma" w:cs="Tahoma"/>
          <w:sz w:val="20"/>
          <w:szCs w:val="20"/>
        </w:rPr>
        <w:t>Odpady należy dostarczyć do (w zależności od składanej oferty):</w:t>
      </w:r>
    </w:p>
    <w:p w:rsidR="0032028C" w:rsidRPr="0032028C" w:rsidRDefault="0032028C" w:rsidP="0032028C">
      <w:pPr>
        <w:pStyle w:val="Normalny3"/>
        <w:autoSpaceDE w:val="0"/>
        <w:ind w:left="502"/>
        <w:jc w:val="both"/>
        <w:rPr>
          <w:rFonts w:ascii="Tahoma" w:eastAsia="Bookman Old Style" w:hAnsi="Tahoma" w:cs="Tahoma"/>
          <w:b/>
          <w:sz w:val="22"/>
          <w:szCs w:val="22"/>
        </w:rPr>
      </w:pPr>
    </w:p>
    <w:p w:rsidR="0032028C" w:rsidRDefault="0032028C" w:rsidP="0032028C">
      <w:pPr>
        <w:pStyle w:val="Normalny1"/>
        <w:autoSpaceDE w:val="0"/>
        <w:spacing w:line="360" w:lineRule="auto"/>
        <w:ind w:left="284" w:firstLine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Część 1: ………………….…………………………………….…………………………………….(</w:t>
      </w:r>
      <w:r w:rsidRPr="00561D4E">
        <w:rPr>
          <w:rFonts w:ascii="Tahoma" w:hAnsi="Tahoma" w:cs="Tahoma"/>
          <w:i/>
          <w:sz w:val="16"/>
          <w:szCs w:val="16"/>
        </w:rPr>
        <w:t xml:space="preserve">wykonawca określa </w:t>
      </w:r>
      <w:r>
        <w:rPr>
          <w:rFonts w:ascii="Tahoma" w:hAnsi="Tahoma" w:cs="Tahoma"/>
          <w:i/>
          <w:sz w:val="16"/>
          <w:szCs w:val="16"/>
        </w:rPr>
        <w:t xml:space="preserve">dokładny </w:t>
      </w:r>
      <w:r w:rsidRPr="00561D4E">
        <w:rPr>
          <w:rFonts w:ascii="Tahoma" w:hAnsi="Tahoma" w:cs="Tahoma"/>
          <w:i/>
          <w:sz w:val="16"/>
          <w:szCs w:val="16"/>
        </w:rPr>
        <w:t>adres).</w:t>
      </w:r>
    </w:p>
    <w:p w:rsidR="0032028C" w:rsidRDefault="0032028C" w:rsidP="0032028C">
      <w:pPr>
        <w:pStyle w:val="Normalny1"/>
        <w:autoSpaceDE w:val="0"/>
        <w:spacing w:line="360" w:lineRule="auto"/>
        <w:ind w:left="284" w:firstLine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Część 2: ………………….………………………………………..…………………………………(</w:t>
      </w:r>
      <w:r w:rsidRPr="00561D4E">
        <w:rPr>
          <w:rFonts w:ascii="Tahoma" w:hAnsi="Tahoma" w:cs="Tahoma"/>
          <w:i/>
          <w:sz w:val="16"/>
          <w:szCs w:val="16"/>
        </w:rPr>
        <w:t xml:space="preserve">wykonawca określa </w:t>
      </w:r>
      <w:r>
        <w:rPr>
          <w:rFonts w:ascii="Tahoma" w:hAnsi="Tahoma" w:cs="Tahoma"/>
          <w:i/>
          <w:sz w:val="16"/>
          <w:szCs w:val="16"/>
        </w:rPr>
        <w:t xml:space="preserve">dokładny </w:t>
      </w:r>
      <w:r w:rsidRPr="00561D4E">
        <w:rPr>
          <w:rFonts w:ascii="Tahoma" w:hAnsi="Tahoma" w:cs="Tahoma"/>
          <w:i/>
          <w:sz w:val="16"/>
          <w:szCs w:val="16"/>
        </w:rPr>
        <w:t>adres).</w:t>
      </w:r>
    </w:p>
    <w:p w:rsidR="0032028C" w:rsidRDefault="0032028C" w:rsidP="0032028C">
      <w:pPr>
        <w:pStyle w:val="Normalny1"/>
        <w:autoSpaceDE w:val="0"/>
        <w:spacing w:line="360" w:lineRule="auto"/>
        <w:ind w:left="284" w:firstLine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Część 3: ………………….…………………………………………………………………………..(</w:t>
      </w:r>
      <w:r w:rsidRPr="00561D4E">
        <w:rPr>
          <w:rFonts w:ascii="Tahoma" w:hAnsi="Tahoma" w:cs="Tahoma"/>
          <w:i/>
          <w:sz w:val="16"/>
          <w:szCs w:val="16"/>
        </w:rPr>
        <w:t xml:space="preserve">wykonawca określa </w:t>
      </w:r>
      <w:r>
        <w:rPr>
          <w:rFonts w:ascii="Tahoma" w:hAnsi="Tahoma" w:cs="Tahoma"/>
          <w:i/>
          <w:sz w:val="16"/>
          <w:szCs w:val="16"/>
        </w:rPr>
        <w:t xml:space="preserve">dokładny </w:t>
      </w:r>
      <w:r w:rsidRPr="00561D4E">
        <w:rPr>
          <w:rFonts w:ascii="Tahoma" w:hAnsi="Tahoma" w:cs="Tahoma"/>
          <w:i/>
          <w:sz w:val="16"/>
          <w:szCs w:val="16"/>
        </w:rPr>
        <w:t>adres).</w:t>
      </w:r>
    </w:p>
    <w:p w:rsidR="0032028C" w:rsidRDefault="0032028C" w:rsidP="0032028C">
      <w:pPr>
        <w:pStyle w:val="Normalny1"/>
        <w:autoSpaceDE w:val="0"/>
        <w:spacing w:line="360" w:lineRule="auto"/>
        <w:ind w:left="284" w:firstLine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Część 4: ………………….…………………………………………………..………………………(</w:t>
      </w:r>
      <w:r w:rsidRPr="00561D4E">
        <w:rPr>
          <w:rFonts w:ascii="Tahoma" w:hAnsi="Tahoma" w:cs="Tahoma"/>
          <w:i/>
          <w:sz w:val="16"/>
          <w:szCs w:val="16"/>
        </w:rPr>
        <w:t xml:space="preserve">wykonawca określa </w:t>
      </w:r>
      <w:r>
        <w:rPr>
          <w:rFonts w:ascii="Tahoma" w:hAnsi="Tahoma" w:cs="Tahoma"/>
          <w:i/>
          <w:sz w:val="16"/>
          <w:szCs w:val="16"/>
        </w:rPr>
        <w:t xml:space="preserve">dokładny </w:t>
      </w:r>
      <w:r w:rsidRPr="00561D4E">
        <w:rPr>
          <w:rFonts w:ascii="Tahoma" w:hAnsi="Tahoma" w:cs="Tahoma"/>
          <w:i/>
          <w:sz w:val="16"/>
          <w:szCs w:val="16"/>
        </w:rPr>
        <w:t>adres).</w:t>
      </w:r>
    </w:p>
    <w:p w:rsidR="0032028C" w:rsidRPr="0032028C" w:rsidRDefault="0032028C" w:rsidP="0032028C">
      <w:pPr>
        <w:autoSpaceDE w:val="0"/>
        <w:ind w:left="284"/>
        <w:jc w:val="both"/>
        <w:rPr>
          <w:rFonts w:ascii="Tahoma" w:hAnsi="Tahoma" w:cs="Tahoma"/>
          <w:i/>
          <w:color w:val="FF0000"/>
        </w:rPr>
      </w:pPr>
      <w:r w:rsidRPr="0032028C">
        <w:rPr>
          <w:rFonts w:ascii="Tahoma" w:hAnsi="Tahoma" w:cs="Tahoma"/>
          <w:i/>
          <w:iCs/>
          <w:color w:val="FF0000"/>
        </w:rPr>
        <w:t xml:space="preserve">Brak wskazania adresu albo wskazanie adresu niezgodnie z postanowieniami SIWZ może spowodować odrzucenie oferty. Zamawiającemu będzie przysługiwało prawo do wyjaśnienia treści </w:t>
      </w:r>
      <w:r>
        <w:rPr>
          <w:rFonts w:ascii="Tahoma" w:hAnsi="Tahoma" w:cs="Tahoma"/>
          <w:i/>
          <w:iCs/>
          <w:color w:val="FF0000"/>
        </w:rPr>
        <w:t xml:space="preserve">oferty </w:t>
      </w:r>
      <w:r w:rsidRPr="0032028C">
        <w:rPr>
          <w:rFonts w:ascii="Tahoma" w:hAnsi="Tahoma" w:cs="Tahoma"/>
          <w:i/>
          <w:iCs/>
          <w:color w:val="FF0000"/>
        </w:rPr>
        <w:t>w tym zakresie.</w:t>
      </w:r>
    </w:p>
    <w:p w:rsidR="0032028C" w:rsidRPr="0032028C" w:rsidRDefault="0032028C" w:rsidP="0032028C">
      <w:pPr>
        <w:pStyle w:val="Normalny3"/>
        <w:autoSpaceDE w:val="0"/>
        <w:ind w:left="502"/>
        <w:jc w:val="both"/>
        <w:rPr>
          <w:rFonts w:ascii="Tahoma" w:eastAsia="Bookman Old Style" w:hAnsi="Tahoma" w:cs="Tahoma"/>
          <w:b/>
          <w:sz w:val="22"/>
          <w:szCs w:val="22"/>
        </w:rPr>
      </w:pPr>
    </w:p>
    <w:p w:rsidR="00C42C61" w:rsidRPr="00A17962" w:rsidRDefault="00C42C61" w:rsidP="0032028C">
      <w:pPr>
        <w:pStyle w:val="Normalny3"/>
        <w:numPr>
          <w:ilvl w:val="0"/>
          <w:numId w:val="3"/>
        </w:numPr>
        <w:autoSpaceDE w:val="0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0C67C8">
        <w:rPr>
          <w:rFonts w:ascii="Tahoma" w:eastAsia="Bookman Old Style" w:hAnsi="Tahoma" w:cs="Tahoma"/>
          <w:sz w:val="20"/>
          <w:szCs w:val="20"/>
        </w:rPr>
        <w:t>Numer rachunku, n</w:t>
      </w:r>
      <w:r>
        <w:rPr>
          <w:rFonts w:ascii="Tahoma" w:eastAsia="Bookman Old Style" w:hAnsi="Tahoma" w:cs="Tahoma"/>
          <w:sz w:val="20"/>
          <w:szCs w:val="20"/>
        </w:rPr>
        <w:t>a który zostanie wypłacone wynagrodzenie z tytułu realizacji zamówienia</w:t>
      </w:r>
      <w:r w:rsidRPr="000C67C8">
        <w:rPr>
          <w:rFonts w:ascii="Tahoma" w:eastAsia="Bookman Old Style" w:hAnsi="Tahoma" w:cs="Tahoma"/>
          <w:sz w:val="20"/>
          <w:szCs w:val="20"/>
        </w:rPr>
        <w:t>:………………</w:t>
      </w:r>
      <w:r>
        <w:rPr>
          <w:rFonts w:ascii="Tahoma" w:eastAsia="Bookman Old Style" w:hAnsi="Tahoma" w:cs="Tahoma"/>
          <w:sz w:val="20"/>
          <w:szCs w:val="20"/>
        </w:rPr>
        <w:t>………………………………………….</w:t>
      </w:r>
      <w:r w:rsidRPr="000C67C8">
        <w:rPr>
          <w:rFonts w:ascii="Tahoma" w:eastAsia="Bookman Old Style" w:hAnsi="Tahoma" w:cs="Tahoma"/>
          <w:sz w:val="20"/>
          <w:szCs w:val="20"/>
        </w:rPr>
        <w:t>……</w:t>
      </w:r>
    </w:p>
    <w:p w:rsidR="00A17962" w:rsidRPr="00A17962" w:rsidRDefault="00A17962" w:rsidP="00A17962">
      <w:pPr>
        <w:pStyle w:val="Normalny3"/>
        <w:autoSpaceDE w:val="0"/>
        <w:ind w:left="1080"/>
        <w:jc w:val="both"/>
        <w:rPr>
          <w:rFonts w:ascii="Tahoma" w:eastAsia="Bookman Old Style" w:hAnsi="Tahoma" w:cs="Tahoma"/>
          <w:b/>
          <w:sz w:val="22"/>
          <w:szCs w:val="22"/>
        </w:rPr>
      </w:pPr>
    </w:p>
    <w:p w:rsidR="00C42C61" w:rsidRPr="00A17962" w:rsidRDefault="00C42C61" w:rsidP="0032028C">
      <w:pPr>
        <w:pStyle w:val="Normalny3"/>
        <w:numPr>
          <w:ilvl w:val="0"/>
          <w:numId w:val="3"/>
        </w:numPr>
        <w:autoSpaceDE w:val="0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A17962">
        <w:rPr>
          <w:rFonts w:ascii="Tahoma" w:eastAsia="Bookman Old Style" w:hAnsi="Tahoma" w:cs="Tahoma"/>
          <w:sz w:val="20"/>
          <w:szCs w:val="20"/>
        </w:rPr>
        <w:t>Akceptujemy formę płatności określoną przez Zamawiającego i sposób rozliczeń.</w:t>
      </w:r>
    </w:p>
    <w:p w:rsidR="00A17962" w:rsidRDefault="00A17962" w:rsidP="00A17962">
      <w:pPr>
        <w:pStyle w:val="Akapitzlist"/>
        <w:rPr>
          <w:rFonts w:ascii="Tahoma" w:eastAsia="Bookman Old Style" w:hAnsi="Tahoma" w:cs="Tahoma"/>
          <w:b/>
          <w:sz w:val="22"/>
          <w:szCs w:val="22"/>
        </w:rPr>
      </w:pPr>
    </w:p>
    <w:p w:rsidR="00C42C61" w:rsidRPr="00A17962" w:rsidRDefault="00C42C61" w:rsidP="0032028C">
      <w:pPr>
        <w:pStyle w:val="Normalny3"/>
        <w:numPr>
          <w:ilvl w:val="0"/>
          <w:numId w:val="3"/>
        </w:numPr>
        <w:autoSpaceDE w:val="0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A17962">
        <w:rPr>
          <w:rFonts w:ascii="Tahoma" w:hAnsi="Tahoma" w:cs="Tahoma"/>
          <w:sz w:val="20"/>
          <w:szCs w:val="20"/>
          <w:lang w:eastAsia="pl-PL"/>
        </w:rPr>
        <w:t>Zobowiązujemy się, w przypadku udzieleni</w:t>
      </w:r>
      <w:r w:rsidR="00EB14FE">
        <w:rPr>
          <w:rFonts w:ascii="Tahoma" w:hAnsi="Tahoma" w:cs="Tahoma"/>
          <w:sz w:val="20"/>
          <w:szCs w:val="20"/>
          <w:lang w:eastAsia="pl-PL"/>
        </w:rPr>
        <w:t>a</w:t>
      </w:r>
      <w:r w:rsidRPr="00A17962">
        <w:rPr>
          <w:rFonts w:ascii="Tahoma" w:hAnsi="Tahoma" w:cs="Tahoma"/>
          <w:sz w:val="20"/>
          <w:szCs w:val="20"/>
          <w:lang w:eastAsia="pl-PL"/>
        </w:rPr>
        <w:t xml:space="preserve"> nam zamówienia, do podpisania umowy w siedzibie Zamawiającego w terminie przez niego wyznaczonym.</w:t>
      </w:r>
    </w:p>
    <w:p w:rsidR="00A17962" w:rsidRPr="00A17962" w:rsidRDefault="00A17962" w:rsidP="00A17962">
      <w:pPr>
        <w:pStyle w:val="Normalny3"/>
        <w:autoSpaceDE w:val="0"/>
        <w:ind w:left="1080"/>
        <w:jc w:val="both"/>
        <w:rPr>
          <w:rFonts w:ascii="Tahoma" w:eastAsia="Bookman Old Style" w:hAnsi="Tahoma" w:cs="Tahoma"/>
          <w:b/>
          <w:sz w:val="22"/>
          <w:szCs w:val="22"/>
        </w:rPr>
      </w:pPr>
    </w:p>
    <w:p w:rsidR="00C42C61" w:rsidRPr="00A17962" w:rsidRDefault="00C42C61" w:rsidP="0032028C">
      <w:pPr>
        <w:pStyle w:val="Normalny3"/>
        <w:numPr>
          <w:ilvl w:val="0"/>
          <w:numId w:val="3"/>
        </w:numPr>
        <w:autoSpaceDE w:val="0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A17962">
        <w:rPr>
          <w:rFonts w:ascii="Tahoma" w:hAnsi="Tahoma" w:cs="Tahoma"/>
          <w:color w:val="000000"/>
          <w:sz w:val="20"/>
          <w:szCs w:val="20"/>
        </w:rPr>
        <w:lastRenderedPageBreak/>
        <w:t>Oświadczam, że wypełniłem obowiązki informacyjne przewidziane w art. 13 lub art. 14 RODO</w:t>
      </w:r>
      <w:r w:rsidRPr="00A17962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A17962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A17962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A17962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17962">
        <w:rPr>
          <w:rFonts w:ascii="Tahoma" w:hAnsi="Tahoma" w:cs="Tahoma"/>
          <w:sz w:val="20"/>
          <w:szCs w:val="20"/>
        </w:rPr>
        <w:t>.* *</w:t>
      </w:r>
    </w:p>
    <w:p w:rsidR="00A17962" w:rsidRDefault="00A17962" w:rsidP="00A17962">
      <w:pPr>
        <w:pStyle w:val="Akapitzlist"/>
        <w:rPr>
          <w:rFonts w:ascii="Tahoma" w:eastAsia="Bookman Old Style" w:hAnsi="Tahoma" w:cs="Tahoma"/>
          <w:b/>
          <w:sz w:val="22"/>
          <w:szCs w:val="22"/>
        </w:rPr>
      </w:pPr>
    </w:p>
    <w:p w:rsidR="00A17962" w:rsidRPr="00A17962" w:rsidRDefault="00A17962" w:rsidP="00A17962">
      <w:pPr>
        <w:pStyle w:val="Normalny3"/>
        <w:autoSpaceDE w:val="0"/>
        <w:jc w:val="both"/>
        <w:rPr>
          <w:rFonts w:ascii="Tahoma" w:eastAsia="Bookman Old Style" w:hAnsi="Tahoma" w:cs="Tahoma"/>
          <w:b/>
          <w:sz w:val="22"/>
          <w:szCs w:val="22"/>
        </w:rPr>
      </w:pPr>
    </w:p>
    <w:p w:rsidR="00C42C61" w:rsidRPr="004E1D39" w:rsidRDefault="00C42C61" w:rsidP="00C42C61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  <w:sz w:val="20"/>
          <w:szCs w:val="20"/>
        </w:rPr>
      </w:pPr>
      <w:r w:rsidRPr="004E1D39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42C61" w:rsidRPr="00C7198D" w:rsidRDefault="00C42C61" w:rsidP="00C42C61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Pr="00C7198D">
        <w:rPr>
          <w:rFonts w:ascii="Arial" w:hAnsi="Arial" w:cs="Arial"/>
          <w:color w:val="000000"/>
          <w:sz w:val="12"/>
          <w:szCs w:val="12"/>
          <w:vertAlign w:val="superscript"/>
        </w:rPr>
        <w:t xml:space="preserve">) </w:t>
      </w:r>
      <w:r w:rsidRPr="00C7198D">
        <w:rPr>
          <w:rFonts w:ascii="Arial" w:hAnsi="Arial" w:cs="Arial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2C61" w:rsidRPr="00C7198D" w:rsidRDefault="00C42C61" w:rsidP="00C42C61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C7198D">
        <w:rPr>
          <w:rFonts w:ascii="Arial" w:hAnsi="Arial" w:cs="Arial"/>
          <w:color w:val="000000"/>
          <w:sz w:val="12"/>
          <w:szCs w:val="12"/>
        </w:rPr>
        <w:t xml:space="preserve">* * W przypadku gdy wykonawca </w:t>
      </w:r>
      <w:r w:rsidRPr="00C7198D">
        <w:rPr>
          <w:rFonts w:ascii="Arial" w:hAnsi="Arial" w:cs="Arial"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42C61" w:rsidRDefault="00C42C61" w:rsidP="00C42C61">
      <w:pPr>
        <w:ind w:right="-6"/>
        <w:rPr>
          <w:rFonts w:ascii="Tahoma" w:hAnsi="Tahoma" w:cs="Tahoma"/>
        </w:rPr>
      </w:pPr>
    </w:p>
    <w:p w:rsidR="00CB1EDE" w:rsidRDefault="00CB1EDE" w:rsidP="00C42C61">
      <w:pPr>
        <w:ind w:right="-6"/>
        <w:rPr>
          <w:rFonts w:ascii="Tahoma" w:hAnsi="Tahoma" w:cs="Tahoma"/>
        </w:rPr>
      </w:pPr>
    </w:p>
    <w:p w:rsidR="00CB1EDE" w:rsidRDefault="00CB1EDE" w:rsidP="00C42C61">
      <w:pPr>
        <w:ind w:right="-6"/>
        <w:rPr>
          <w:rFonts w:ascii="Tahoma" w:hAnsi="Tahoma" w:cs="Tahoma"/>
        </w:rPr>
      </w:pPr>
    </w:p>
    <w:p w:rsidR="00CB1EDE" w:rsidRPr="000C67C8" w:rsidRDefault="00CB1EDE" w:rsidP="00C42C61">
      <w:pPr>
        <w:ind w:right="-6"/>
        <w:rPr>
          <w:rFonts w:ascii="Tahoma" w:hAnsi="Tahoma" w:cs="Tahoma"/>
        </w:rPr>
      </w:pPr>
    </w:p>
    <w:p w:rsidR="00C42C61" w:rsidRPr="00C7198D" w:rsidRDefault="00C42C61" w:rsidP="00C42C61">
      <w:pPr>
        <w:ind w:right="-6"/>
        <w:jc w:val="right"/>
        <w:rPr>
          <w:rFonts w:ascii="Tahoma" w:hAnsi="Tahoma" w:cs="Tahoma"/>
          <w:sz w:val="12"/>
          <w:szCs w:val="12"/>
        </w:rPr>
      </w:pPr>
      <w:r w:rsidRPr="00C7198D">
        <w:rPr>
          <w:rFonts w:ascii="Tahoma" w:hAnsi="Tahoma" w:cs="Tahoma"/>
          <w:sz w:val="12"/>
          <w:szCs w:val="12"/>
        </w:rPr>
        <w:t>.........................................................</w:t>
      </w:r>
    </w:p>
    <w:p w:rsidR="00C42C61" w:rsidRPr="00C7198D" w:rsidRDefault="00A101BE" w:rsidP="00C42C61">
      <w:pPr>
        <w:jc w:val="right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Pieczęć i </w:t>
      </w:r>
      <w:r w:rsidR="00C42C61" w:rsidRPr="00C7198D">
        <w:rPr>
          <w:rFonts w:ascii="Tahoma" w:hAnsi="Tahoma" w:cs="Tahoma"/>
          <w:sz w:val="12"/>
          <w:szCs w:val="12"/>
        </w:rPr>
        <w:t>odpis upoważnionego przedstawiciela Wykonawcy</w:t>
      </w:r>
    </w:p>
    <w:p w:rsidR="00C42C61" w:rsidRPr="000C67C8" w:rsidRDefault="00C42C61" w:rsidP="00C42C61">
      <w:pPr>
        <w:autoSpaceDE w:val="0"/>
        <w:jc w:val="both"/>
        <w:rPr>
          <w:rFonts w:ascii="Tahoma" w:eastAsia="Bookman Old Style" w:hAnsi="Tahoma" w:cs="Tahoma"/>
        </w:rPr>
      </w:pPr>
    </w:p>
    <w:p w:rsidR="00C42C61" w:rsidRPr="00C7198D" w:rsidRDefault="00C42C61" w:rsidP="00C42C61">
      <w:pPr>
        <w:autoSpaceDE w:val="0"/>
        <w:jc w:val="both"/>
        <w:rPr>
          <w:rFonts w:ascii="Tahoma" w:eastAsia="Bookman Old Style" w:hAnsi="Tahoma" w:cs="Tahoma"/>
          <w:sz w:val="12"/>
          <w:szCs w:val="12"/>
        </w:rPr>
      </w:pPr>
      <w:r w:rsidRPr="00C7198D">
        <w:rPr>
          <w:rFonts w:ascii="Tahoma" w:eastAsia="Bookman Old Style" w:hAnsi="Tahoma" w:cs="Tahoma"/>
          <w:sz w:val="12"/>
          <w:szCs w:val="12"/>
        </w:rPr>
        <w:t>*-niepotrzebne skreślić</w:t>
      </w:r>
    </w:p>
    <w:p w:rsidR="000C67C8" w:rsidRDefault="000C67C8" w:rsidP="000C67C8">
      <w:pPr>
        <w:pStyle w:val="Normalny1"/>
        <w:autoSpaceDE w:val="0"/>
        <w:jc w:val="both"/>
        <w:rPr>
          <w:rFonts w:ascii="Tahoma" w:eastAsia="Bookman Old Style" w:hAnsi="Tahoma" w:cs="Tahoma"/>
          <w:b/>
          <w:sz w:val="10"/>
          <w:szCs w:val="10"/>
        </w:rPr>
      </w:pPr>
    </w:p>
    <w:p w:rsidR="00C42C61" w:rsidRDefault="00C42C61" w:rsidP="000C67C8">
      <w:pPr>
        <w:pStyle w:val="Normalny1"/>
        <w:autoSpaceDE w:val="0"/>
        <w:jc w:val="both"/>
        <w:rPr>
          <w:rFonts w:ascii="Tahoma" w:eastAsia="Bookman Old Style" w:hAnsi="Tahoma" w:cs="Tahoma"/>
          <w:b/>
          <w:sz w:val="10"/>
          <w:szCs w:val="10"/>
        </w:rPr>
      </w:pPr>
    </w:p>
    <w:p w:rsidR="00C42C61" w:rsidRDefault="00C42C61" w:rsidP="000C67C8">
      <w:pPr>
        <w:pStyle w:val="Normalny1"/>
        <w:autoSpaceDE w:val="0"/>
        <w:jc w:val="both"/>
        <w:rPr>
          <w:rFonts w:ascii="Tahoma" w:eastAsia="Bookman Old Style" w:hAnsi="Tahoma" w:cs="Tahoma"/>
          <w:b/>
          <w:sz w:val="10"/>
          <w:szCs w:val="10"/>
        </w:rPr>
      </w:pPr>
    </w:p>
    <w:p w:rsidR="0090157F" w:rsidRPr="000C67C8" w:rsidRDefault="0090157F" w:rsidP="0090157F">
      <w:pPr>
        <w:autoSpaceDE w:val="0"/>
        <w:jc w:val="both"/>
        <w:rPr>
          <w:rFonts w:ascii="Tahoma" w:eastAsia="Bookman Old Style" w:hAnsi="Tahoma" w:cs="Tahoma"/>
        </w:rPr>
      </w:pPr>
    </w:p>
    <w:p w:rsidR="006B1011" w:rsidRPr="000C67C8" w:rsidRDefault="006B1011" w:rsidP="004270C2">
      <w:pPr>
        <w:autoSpaceDE w:val="0"/>
        <w:rPr>
          <w:rFonts w:ascii="Tahoma" w:eastAsia="Bookman Old Style" w:hAnsi="Tahoma" w:cs="Tahoma"/>
        </w:rPr>
      </w:pPr>
    </w:p>
    <w:p w:rsidR="00B82DD0" w:rsidRDefault="00B82DD0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334D39">
      <w:pPr>
        <w:autoSpaceDE w:val="0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A101BE" w:rsidRDefault="00A101BE" w:rsidP="00597285">
      <w:pPr>
        <w:autoSpaceDE w:val="0"/>
        <w:jc w:val="right"/>
        <w:rPr>
          <w:rFonts w:ascii="Tahoma" w:hAnsi="Tahoma" w:cs="Tahoma"/>
        </w:rPr>
      </w:pPr>
    </w:p>
    <w:p w:rsidR="00A101BE" w:rsidRDefault="00A101BE" w:rsidP="00597285">
      <w:pPr>
        <w:autoSpaceDE w:val="0"/>
        <w:jc w:val="right"/>
        <w:rPr>
          <w:rFonts w:ascii="Tahoma" w:hAnsi="Tahoma" w:cs="Tahoma"/>
        </w:rPr>
      </w:pPr>
    </w:p>
    <w:p w:rsidR="00A101BE" w:rsidRDefault="00A101BE" w:rsidP="00597285">
      <w:pPr>
        <w:autoSpaceDE w:val="0"/>
        <w:jc w:val="right"/>
        <w:rPr>
          <w:rFonts w:ascii="Tahoma" w:hAnsi="Tahoma" w:cs="Tahoma"/>
        </w:rPr>
      </w:pPr>
    </w:p>
    <w:p w:rsidR="00A101BE" w:rsidRDefault="00A101BE" w:rsidP="00597285">
      <w:pPr>
        <w:autoSpaceDE w:val="0"/>
        <w:jc w:val="right"/>
        <w:rPr>
          <w:rFonts w:ascii="Tahoma" w:hAnsi="Tahoma" w:cs="Tahoma"/>
        </w:rPr>
      </w:pPr>
    </w:p>
    <w:p w:rsidR="006A3BDD" w:rsidRDefault="006A3BDD" w:rsidP="00597285">
      <w:pPr>
        <w:autoSpaceDE w:val="0"/>
        <w:jc w:val="right"/>
        <w:rPr>
          <w:rFonts w:ascii="Tahoma" w:hAnsi="Tahoma" w:cs="Tahoma"/>
        </w:rPr>
      </w:pPr>
    </w:p>
    <w:p w:rsidR="006A3BDD" w:rsidRDefault="006A3BDD" w:rsidP="00597285">
      <w:pPr>
        <w:autoSpaceDE w:val="0"/>
        <w:jc w:val="right"/>
        <w:rPr>
          <w:rFonts w:ascii="Tahoma" w:hAnsi="Tahoma" w:cs="Tahoma"/>
        </w:rPr>
      </w:pPr>
    </w:p>
    <w:p w:rsidR="006A3BDD" w:rsidRDefault="006A3BDD" w:rsidP="00597285">
      <w:pPr>
        <w:autoSpaceDE w:val="0"/>
        <w:jc w:val="right"/>
        <w:rPr>
          <w:rFonts w:ascii="Tahoma" w:hAnsi="Tahoma" w:cs="Tahoma"/>
        </w:rPr>
      </w:pPr>
    </w:p>
    <w:p w:rsidR="006A3BDD" w:rsidRDefault="006A3BDD" w:rsidP="00597285">
      <w:pPr>
        <w:autoSpaceDE w:val="0"/>
        <w:jc w:val="right"/>
        <w:rPr>
          <w:rFonts w:ascii="Tahoma" w:hAnsi="Tahoma" w:cs="Tahoma"/>
        </w:rPr>
      </w:pPr>
    </w:p>
    <w:p w:rsidR="006A3BDD" w:rsidRDefault="006A3BDD" w:rsidP="00597285">
      <w:pPr>
        <w:autoSpaceDE w:val="0"/>
        <w:jc w:val="right"/>
        <w:rPr>
          <w:rFonts w:ascii="Tahoma" w:hAnsi="Tahoma" w:cs="Tahoma"/>
        </w:rPr>
      </w:pPr>
    </w:p>
    <w:p w:rsidR="006A3BDD" w:rsidRDefault="006A3BDD" w:rsidP="00597285">
      <w:pPr>
        <w:autoSpaceDE w:val="0"/>
        <w:jc w:val="right"/>
        <w:rPr>
          <w:rFonts w:ascii="Tahoma" w:hAnsi="Tahoma" w:cs="Tahoma"/>
        </w:rPr>
      </w:pPr>
    </w:p>
    <w:p w:rsidR="00A101BE" w:rsidRDefault="00A101BE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6A3BDD" w:rsidRDefault="006A3BDD" w:rsidP="00597285">
      <w:pPr>
        <w:autoSpaceDE w:val="0"/>
        <w:jc w:val="right"/>
        <w:rPr>
          <w:rFonts w:ascii="Tahoma" w:hAnsi="Tahoma" w:cs="Tahoma"/>
        </w:rPr>
      </w:pPr>
    </w:p>
    <w:p w:rsidR="006A3BDD" w:rsidRDefault="006A3BDD" w:rsidP="00597285">
      <w:pPr>
        <w:autoSpaceDE w:val="0"/>
        <w:jc w:val="right"/>
        <w:rPr>
          <w:rFonts w:ascii="Tahoma" w:hAnsi="Tahoma" w:cs="Tahoma"/>
        </w:rPr>
      </w:pPr>
    </w:p>
    <w:p w:rsidR="006A3BDD" w:rsidRDefault="006A3BDD" w:rsidP="00597285">
      <w:pPr>
        <w:autoSpaceDE w:val="0"/>
        <w:jc w:val="right"/>
        <w:rPr>
          <w:rFonts w:ascii="Tahoma" w:hAnsi="Tahoma" w:cs="Tahoma"/>
        </w:rPr>
      </w:pPr>
    </w:p>
    <w:p w:rsidR="006A3BDD" w:rsidRDefault="006A3BDD" w:rsidP="00597285">
      <w:pPr>
        <w:autoSpaceDE w:val="0"/>
        <w:jc w:val="right"/>
        <w:rPr>
          <w:rFonts w:ascii="Tahoma" w:hAnsi="Tahoma" w:cs="Tahoma"/>
        </w:rPr>
      </w:pPr>
    </w:p>
    <w:p w:rsidR="006A3BDD" w:rsidRDefault="006A3BDD" w:rsidP="00597285">
      <w:pPr>
        <w:autoSpaceDE w:val="0"/>
        <w:jc w:val="right"/>
        <w:rPr>
          <w:rFonts w:ascii="Tahoma" w:hAnsi="Tahoma" w:cs="Tahoma"/>
        </w:rPr>
      </w:pPr>
    </w:p>
    <w:p w:rsidR="006A3BDD" w:rsidRDefault="006A3BDD" w:rsidP="00597285">
      <w:pPr>
        <w:autoSpaceDE w:val="0"/>
        <w:jc w:val="right"/>
        <w:rPr>
          <w:rFonts w:ascii="Tahoma" w:hAnsi="Tahoma" w:cs="Tahoma"/>
        </w:rPr>
      </w:pPr>
    </w:p>
    <w:p w:rsidR="006A3BDD" w:rsidRDefault="006A3BDD" w:rsidP="00597285">
      <w:pPr>
        <w:autoSpaceDE w:val="0"/>
        <w:jc w:val="right"/>
        <w:rPr>
          <w:rFonts w:ascii="Tahoma" w:hAnsi="Tahoma" w:cs="Tahoma"/>
        </w:rPr>
      </w:pPr>
    </w:p>
    <w:p w:rsidR="006A3BDD" w:rsidRDefault="006A3BDD" w:rsidP="00597285">
      <w:pPr>
        <w:autoSpaceDE w:val="0"/>
        <w:jc w:val="right"/>
        <w:rPr>
          <w:rFonts w:ascii="Tahoma" w:hAnsi="Tahoma" w:cs="Tahoma"/>
        </w:rPr>
      </w:pPr>
    </w:p>
    <w:p w:rsidR="006A3BDD" w:rsidRDefault="006A3BDD" w:rsidP="00597285">
      <w:pPr>
        <w:autoSpaceDE w:val="0"/>
        <w:jc w:val="right"/>
        <w:rPr>
          <w:rFonts w:ascii="Tahoma" w:hAnsi="Tahoma" w:cs="Tahoma"/>
        </w:rPr>
      </w:pPr>
    </w:p>
    <w:p w:rsidR="006A3BDD" w:rsidRDefault="006A3BDD" w:rsidP="00597285">
      <w:pPr>
        <w:autoSpaceDE w:val="0"/>
        <w:jc w:val="right"/>
        <w:rPr>
          <w:rFonts w:ascii="Tahoma" w:hAnsi="Tahoma" w:cs="Tahoma"/>
        </w:rPr>
      </w:pPr>
    </w:p>
    <w:p w:rsidR="006A3BDD" w:rsidRDefault="006A3BDD" w:rsidP="00597285">
      <w:pPr>
        <w:autoSpaceDE w:val="0"/>
        <w:jc w:val="right"/>
        <w:rPr>
          <w:rFonts w:ascii="Tahoma" w:hAnsi="Tahoma" w:cs="Tahoma"/>
        </w:rPr>
      </w:pPr>
    </w:p>
    <w:p w:rsidR="00F1309F" w:rsidRPr="00DE056A" w:rsidRDefault="00F1309F" w:rsidP="00597285">
      <w:pPr>
        <w:autoSpaceDE w:val="0"/>
        <w:jc w:val="right"/>
        <w:rPr>
          <w:rFonts w:ascii="Tahoma" w:hAnsi="Tahoma" w:cs="Tahoma"/>
        </w:rPr>
      </w:pPr>
      <w:r w:rsidRPr="00DE056A">
        <w:rPr>
          <w:rFonts w:ascii="Tahoma" w:hAnsi="Tahoma" w:cs="Tahoma"/>
        </w:rPr>
        <w:lastRenderedPageBreak/>
        <w:t>Numer referencyjny: ZK-PU/0</w:t>
      </w:r>
      <w:r w:rsidR="006A3BDD" w:rsidRPr="00DE056A">
        <w:rPr>
          <w:rFonts w:ascii="Tahoma" w:hAnsi="Tahoma" w:cs="Tahoma"/>
        </w:rPr>
        <w:t>8</w:t>
      </w:r>
      <w:r w:rsidRPr="00DE056A">
        <w:rPr>
          <w:rFonts w:ascii="Tahoma" w:hAnsi="Tahoma" w:cs="Tahoma"/>
        </w:rPr>
        <w:t>/</w:t>
      </w:r>
      <w:r w:rsidR="006A3BDD" w:rsidRPr="00DE056A">
        <w:rPr>
          <w:rFonts w:ascii="Tahoma" w:hAnsi="Tahoma" w:cs="Tahoma"/>
        </w:rPr>
        <w:t>11</w:t>
      </w:r>
      <w:r w:rsidRPr="00DE056A">
        <w:rPr>
          <w:rFonts w:ascii="Tahoma" w:hAnsi="Tahoma" w:cs="Tahoma"/>
        </w:rPr>
        <w:t>/20</w:t>
      </w:r>
      <w:r w:rsidR="00896514" w:rsidRPr="00DE056A">
        <w:rPr>
          <w:rFonts w:ascii="Tahoma" w:hAnsi="Tahoma" w:cs="Tahoma"/>
        </w:rPr>
        <w:t>20</w:t>
      </w:r>
    </w:p>
    <w:p w:rsidR="0010432F" w:rsidRPr="004270C2" w:rsidRDefault="0010432F" w:rsidP="00597285">
      <w:pPr>
        <w:autoSpaceDE w:val="0"/>
        <w:jc w:val="right"/>
        <w:rPr>
          <w:rFonts w:ascii="Tahoma" w:hAnsi="Tahoma" w:cs="Tahoma"/>
        </w:rPr>
      </w:pPr>
      <w:r w:rsidRPr="004270C2">
        <w:rPr>
          <w:rFonts w:ascii="Tahoma" w:hAnsi="Tahoma" w:cs="Tahoma"/>
        </w:rPr>
        <w:t>Załącznik nr 1</w:t>
      </w:r>
      <w:r w:rsidR="00F1309F">
        <w:rPr>
          <w:rFonts w:ascii="Tahoma" w:hAnsi="Tahoma" w:cs="Tahoma"/>
        </w:rPr>
        <w:t xml:space="preserve"> </w:t>
      </w:r>
      <w:r w:rsidR="00F608D0">
        <w:rPr>
          <w:rFonts w:ascii="Tahoma" w:hAnsi="Tahoma" w:cs="Tahoma"/>
        </w:rPr>
        <w:t xml:space="preserve">do części II </w:t>
      </w:r>
      <w:r w:rsidR="00F1309F">
        <w:rPr>
          <w:rFonts w:ascii="Tahoma" w:hAnsi="Tahoma" w:cs="Tahoma"/>
        </w:rPr>
        <w:t>SIWZ</w:t>
      </w:r>
    </w:p>
    <w:p w:rsidR="0010432F" w:rsidRPr="000C67C8" w:rsidRDefault="0010432F" w:rsidP="0010432F">
      <w:pPr>
        <w:autoSpaceDE w:val="0"/>
        <w:ind w:left="1418" w:hanging="713"/>
        <w:jc w:val="right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sz w:val="28"/>
          <w:szCs w:val="28"/>
        </w:rPr>
        <w:t>Oświadczenie Wykonawcy</w:t>
      </w:r>
    </w:p>
    <w:p w:rsidR="0010432F" w:rsidRPr="000C67C8" w:rsidRDefault="0010432F" w:rsidP="0010432F">
      <w:pPr>
        <w:autoSpaceDE w:val="0"/>
        <w:ind w:left="1418" w:hanging="713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 xml:space="preserve">SKŁADANE NA PODSTAWIE ART. </w:t>
      </w:r>
      <w:smartTag w:uri="urn:schemas-microsoft-com:office:smarttags" w:element="metricconverter">
        <w:smartTagPr>
          <w:attr w:name="ProductID" w:val="25 a"/>
        </w:smartTagPr>
        <w:r w:rsidRPr="000C67C8">
          <w:rPr>
            <w:rFonts w:ascii="Tahoma" w:hAnsi="Tahoma" w:cs="Tahoma"/>
            <w:b/>
            <w:bCs/>
            <w:lang w:eastAsia="pl-PL"/>
          </w:rPr>
          <w:t>25 a</w:t>
        </w:r>
      </w:smartTag>
      <w:r w:rsidRPr="000C67C8">
        <w:rPr>
          <w:rFonts w:ascii="Tahoma" w:hAnsi="Tahoma" w:cs="Tahoma"/>
          <w:b/>
          <w:bCs/>
          <w:lang w:eastAsia="pl-PL"/>
        </w:rPr>
        <w:t xml:space="preserve"> UST. 1   USTAWY - PRAWO ZAMÓWIEŃ PUBLICZNYCH</w:t>
      </w: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 xml:space="preserve">W POSTĘPOWANIU O UDZIELENIE ZAMÓWIENIA PUBLICZNEGO PROWADZONEGO PRZEZ </w:t>
      </w:r>
    </w:p>
    <w:p w:rsidR="00207A91" w:rsidRDefault="00322378" w:rsidP="00207A9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ZAKŁAD GOSPODARKI WODNO-KANALIZACYJNEJ </w:t>
      </w:r>
      <w:r w:rsidR="00207A91">
        <w:rPr>
          <w:rFonts w:ascii="Tahoma" w:hAnsi="Tahoma" w:cs="Tahoma"/>
          <w:b/>
          <w:bCs/>
          <w:lang w:eastAsia="pl-PL"/>
        </w:rPr>
        <w:t>W TOMASZOWIE MAZOWIECKIM</w:t>
      </w:r>
      <w:r>
        <w:rPr>
          <w:rFonts w:ascii="Tahoma" w:hAnsi="Tahoma" w:cs="Tahoma"/>
          <w:b/>
          <w:bCs/>
          <w:lang w:eastAsia="pl-PL"/>
        </w:rPr>
        <w:t xml:space="preserve"> SP. Z O.O.</w:t>
      </w:r>
    </w:p>
    <w:p w:rsidR="00207A91" w:rsidRDefault="00207A91" w:rsidP="00207A9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</w:p>
    <w:p w:rsidR="0010432F" w:rsidRPr="000C67C8" w:rsidRDefault="0010432F" w:rsidP="007E3D70">
      <w:pPr>
        <w:autoSpaceDE w:val="0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>POTWIERDZAJACE, ŻE WYKONAWCA:</w:t>
      </w: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bCs/>
          <w:sz w:val="28"/>
          <w:szCs w:val="28"/>
          <w:lang w:eastAsia="pl-PL"/>
        </w:rPr>
        <w:t>NIE PODLEGA WYKLUCZENIU Z POSTĘPOWANIA</w:t>
      </w:r>
    </w:p>
    <w:p w:rsidR="0010432F" w:rsidRPr="000C67C8" w:rsidRDefault="0010432F" w:rsidP="0010432F">
      <w:pPr>
        <w:autoSpaceDE w:val="0"/>
        <w:ind w:left="1418" w:hanging="713"/>
        <w:jc w:val="right"/>
        <w:rPr>
          <w:rFonts w:ascii="Tahoma" w:hAnsi="Tahoma" w:cs="Tahoma"/>
        </w:rPr>
      </w:pPr>
    </w:p>
    <w:p w:rsidR="00A17962" w:rsidRPr="00C152A4" w:rsidRDefault="0010432F" w:rsidP="00A17962">
      <w:pPr>
        <w:shd w:val="clear" w:color="auto" w:fill="FFFFFF"/>
        <w:jc w:val="both"/>
        <w:rPr>
          <w:rFonts w:ascii="Tahoma" w:eastAsia="Bookman Old Style" w:hAnsi="Tahoma" w:cs="Tahoma"/>
        </w:rPr>
      </w:pPr>
      <w:r w:rsidRPr="000C67C8">
        <w:rPr>
          <w:rFonts w:ascii="Tahoma" w:eastAsia="Bookman Old Style" w:hAnsi="Tahoma" w:cs="Tahoma"/>
        </w:rPr>
        <w:t xml:space="preserve">Składając ofertę w postępowaniu o udzielenie zamówienia publicznego prowadzonego w trybie przetargu nieograniczonego, którego przedmiotem </w:t>
      </w:r>
      <w:r w:rsidRPr="002C03F3">
        <w:rPr>
          <w:rFonts w:ascii="Tahoma" w:eastAsia="Bookman Old Style" w:hAnsi="Tahoma" w:cs="Tahoma"/>
        </w:rPr>
        <w:t>jest:</w:t>
      </w:r>
      <w:r w:rsidR="002C03F3" w:rsidRPr="002C03F3">
        <w:rPr>
          <w:rFonts w:ascii="Tahoma" w:eastAsia="Bookman Old Style" w:hAnsi="Tahoma" w:cs="Tahoma"/>
        </w:rPr>
        <w:t xml:space="preserve"> </w:t>
      </w:r>
      <w:r w:rsidR="006A3BDD" w:rsidRPr="006A3BDD">
        <w:rPr>
          <w:rFonts w:ascii="Tahoma" w:hAnsi="Tahoma" w:cs="Tahoma"/>
          <w:b/>
          <w:color w:val="000000" w:themeColor="text1"/>
          <w:sz w:val="22"/>
          <w:szCs w:val="22"/>
        </w:rPr>
        <w:t>Zagospodarowanie odpadów komunalnych</w:t>
      </w:r>
    </w:p>
    <w:p w:rsidR="00A17962" w:rsidRDefault="00A17962" w:rsidP="002C03F3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2C03F3" w:rsidRDefault="002C03F3" w:rsidP="00334D39">
      <w:pPr>
        <w:shd w:val="clear" w:color="auto" w:fill="FFFFFF"/>
        <w:jc w:val="both"/>
        <w:rPr>
          <w:rFonts w:ascii="Tahoma" w:eastAsia="Bookman Old Style" w:hAnsi="Tahoma" w:cs="Tahoma"/>
          <w:highlight w:val="yellow"/>
        </w:rPr>
      </w:pPr>
    </w:p>
    <w:p w:rsidR="0010432F" w:rsidRPr="000C67C8" w:rsidRDefault="0010432F" w:rsidP="0010432F">
      <w:pPr>
        <w:autoSpaceDE w:val="0"/>
        <w:spacing w:line="360" w:lineRule="auto"/>
        <w:jc w:val="both"/>
        <w:rPr>
          <w:rFonts w:ascii="Tahoma" w:eastAsia="Bookman Old Style" w:hAnsi="Tahoma" w:cs="Tahoma"/>
          <w:b/>
        </w:rPr>
      </w:pPr>
      <w:r w:rsidRPr="000C67C8">
        <w:rPr>
          <w:rFonts w:ascii="Tahoma" w:eastAsia="Bookman Old Style" w:hAnsi="Tahoma" w:cs="Tahoma"/>
          <w:b/>
        </w:rPr>
        <w:t>w imieniu Wykonawcy:</w:t>
      </w:r>
    </w:p>
    <w:p w:rsidR="0010432F" w:rsidRPr="000C67C8" w:rsidRDefault="00AA3AA4" w:rsidP="0010432F">
      <w:pPr>
        <w:autoSpaceDE w:val="0"/>
        <w:spacing w:line="360" w:lineRule="auto"/>
        <w:jc w:val="both"/>
        <w:rPr>
          <w:rFonts w:ascii="Tahoma" w:eastAsia="Bookman Old Style" w:hAnsi="Tahoma" w:cs="Tahoma"/>
        </w:rPr>
      </w:pPr>
      <w:r>
        <w:rPr>
          <w:rFonts w:ascii="Tahoma" w:eastAsia="Bookman Old Style" w:hAnsi="Tahoma" w:cs="Tahoma"/>
        </w:rPr>
        <w:t>……………………………………………</w:t>
      </w:r>
    </w:p>
    <w:p w:rsidR="0010432F" w:rsidRPr="000C67C8" w:rsidRDefault="00AA3AA4" w:rsidP="0010432F">
      <w:pPr>
        <w:autoSpaceDE w:val="0"/>
        <w:spacing w:line="360" w:lineRule="auto"/>
        <w:jc w:val="both"/>
        <w:rPr>
          <w:rFonts w:ascii="Tahoma" w:eastAsia="Bookman Old Style" w:hAnsi="Tahoma" w:cs="Tahoma"/>
        </w:rPr>
      </w:pPr>
      <w:r>
        <w:rPr>
          <w:rFonts w:ascii="Tahoma" w:eastAsia="Bookman Old Style" w:hAnsi="Tahoma" w:cs="Tahoma"/>
        </w:rPr>
        <w:t>……………………………………………</w:t>
      </w:r>
    </w:p>
    <w:p w:rsidR="0010432F" w:rsidRPr="002470DC" w:rsidRDefault="0010432F" w:rsidP="002470DC">
      <w:pPr>
        <w:autoSpaceDE w:val="0"/>
        <w:spacing w:line="360" w:lineRule="auto"/>
        <w:jc w:val="both"/>
        <w:rPr>
          <w:rFonts w:ascii="Tahoma" w:eastAsia="Bookman Old Style" w:hAnsi="Tahoma" w:cs="Tahoma"/>
        </w:rPr>
      </w:pPr>
      <w:r w:rsidRPr="000C67C8">
        <w:rPr>
          <w:rFonts w:ascii="Tahoma" w:hAnsi="Tahoma" w:cs="Tahoma"/>
        </w:rPr>
        <w:t>oświadczam, że nie występują wobec mnie(nas)* podstawy wykluczenia z postępowania o udzielenie zamówienia publicznego, o których mowa w art. 24 ust. 1 pkt 12-23 Prawo zam</w:t>
      </w:r>
      <w:r w:rsidR="006B1011">
        <w:rPr>
          <w:rFonts w:ascii="Tahoma" w:hAnsi="Tahoma" w:cs="Tahoma"/>
        </w:rPr>
        <w:t xml:space="preserve">ówień publicznych </w:t>
      </w:r>
      <w:r w:rsidR="00044BF6" w:rsidRPr="00441DF2">
        <w:rPr>
          <w:rFonts w:ascii="Tahoma" w:eastAsia="Bookman Old Style" w:hAnsi="Tahoma" w:cs="Tahoma"/>
        </w:rPr>
        <w:t>(tekst jedn. Dz. U.</w:t>
      </w:r>
      <w:r w:rsidR="00044BF6">
        <w:rPr>
          <w:rFonts w:ascii="Tahoma" w:eastAsia="Bookman Old Style" w:hAnsi="Tahoma" w:cs="Tahoma"/>
        </w:rPr>
        <w:t xml:space="preserve"> </w:t>
      </w:r>
      <w:r w:rsidR="00044BF6" w:rsidRPr="00441DF2">
        <w:rPr>
          <w:rFonts w:ascii="Tahoma" w:eastAsia="Bookman Old Style" w:hAnsi="Tahoma" w:cs="Tahoma"/>
        </w:rPr>
        <w:t>z 201</w:t>
      </w:r>
      <w:r w:rsidR="00896514">
        <w:rPr>
          <w:rFonts w:ascii="Tahoma" w:eastAsia="Bookman Old Style" w:hAnsi="Tahoma" w:cs="Tahoma"/>
        </w:rPr>
        <w:t>9 r. poz. 1843</w:t>
      </w:r>
      <w:r w:rsidR="00044BF6" w:rsidRPr="00441DF2">
        <w:rPr>
          <w:rFonts w:ascii="Tahoma" w:eastAsia="Bookman Old Style" w:hAnsi="Tahoma" w:cs="Tahoma"/>
        </w:rPr>
        <w:t xml:space="preserve"> ze zm.).</w:t>
      </w:r>
    </w:p>
    <w:p w:rsidR="000C67C8" w:rsidRPr="000C67C8" w:rsidRDefault="000C67C8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:rsidR="0010432F" w:rsidRPr="000C67C8" w:rsidRDefault="0010432F" w:rsidP="00501243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  <w:r w:rsidRPr="000C67C8">
        <w:rPr>
          <w:rFonts w:ascii="Tahoma" w:hAnsi="Tahoma" w:cs="Tahoma"/>
          <w:b/>
          <w:sz w:val="18"/>
          <w:szCs w:val="18"/>
        </w:rPr>
        <w:t xml:space="preserve">INFORMACJA W ZWIĄZKU Z POWIERZENIEM WYKONANIA CZĘŚCI ZAMÓWIENIA </w:t>
      </w:r>
      <w:r w:rsidRPr="000C67C8">
        <w:rPr>
          <w:rFonts w:ascii="Tahoma" w:hAnsi="Tahoma" w:cs="Tahoma"/>
          <w:b/>
          <w:sz w:val="18"/>
          <w:szCs w:val="18"/>
          <w:u w:val="single"/>
        </w:rPr>
        <w:t>PODWYKONAWCOM</w:t>
      </w:r>
      <w:r w:rsidRPr="000C67C8">
        <w:rPr>
          <w:rFonts w:ascii="Tahoma" w:hAnsi="Tahoma" w:cs="Tahoma"/>
          <w:b/>
          <w:sz w:val="18"/>
          <w:szCs w:val="18"/>
        </w:rPr>
        <w:t xml:space="preserve"> NA PODST. ART. </w:t>
      </w:r>
      <w:smartTag w:uri="urn:schemas-microsoft-com:office:smarttags" w:element="metricconverter">
        <w:smartTagPr>
          <w:attr w:name="ProductID" w:val="25 a"/>
        </w:smartTagPr>
        <w:r w:rsidRPr="000C67C8">
          <w:rPr>
            <w:rFonts w:ascii="Tahoma" w:hAnsi="Tahoma" w:cs="Tahoma"/>
            <w:b/>
            <w:sz w:val="18"/>
            <w:szCs w:val="18"/>
          </w:rPr>
          <w:t>25 a</w:t>
        </w:r>
      </w:smartTag>
      <w:r w:rsidRPr="000C67C8">
        <w:rPr>
          <w:rFonts w:ascii="Tahoma" w:hAnsi="Tahoma" w:cs="Tahoma"/>
          <w:b/>
          <w:sz w:val="18"/>
          <w:szCs w:val="18"/>
        </w:rPr>
        <w:t xml:space="preserve"> UST. 5 PKT. 2 PZP: </w:t>
      </w:r>
      <w:r w:rsidR="00E96C87" w:rsidRPr="000C67C8">
        <w:rPr>
          <w:rFonts w:ascii="Tahoma" w:hAnsi="Tahoma" w:cs="Tahoma"/>
          <w:sz w:val="16"/>
          <w:szCs w:val="16"/>
        </w:rPr>
        <w:t>*</w:t>
      </w:r>
    </w:p>
    <w:p w:rsidR="0010432F" w:rsidRPr="000C67C8" w:rsidRDefault="0010432F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0C67C8">
        <w:rPr>
          <w:rFonts w:ascii="Tahoma" w:hAnsi="Tahoma" w:cs="Tahoma"/>
          <w:sz w:val="18"/>
          <w:szCs w:val="18"/>
        </w:rPr>
        <w:t>Oświadczam, że w celu wykazania braku istnienia wobec podwykonawców podstaw do wykluczenia  - podwykonawca:</w:t>
      </w:r>
    </w:p>
    <w:p w:rsidR="0010432F" w:rsidRPr="000C67C8" w:rsidRDefault="0010432F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0C67C8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10432F" w:rsidRPr="000C67C8" w:rsidRDefault="0010432F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0C67C8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……………………………………………………………………………………………………………………..</w:t>
      </w:r>
    </w:p>
    <w:p w:rsidR="0010432F" w:rsidRPr="000C67C8" w:rsidRDefault="0010432F" w:rsidP="0010432F">
      <w:pPr>
        <w:autoSpaceDE w:val="0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 xml:space="preserve"> (podać pełną nazwę/firmę, adres, a także w zależności od podwykonawcy: NIP/PESEL, KRS/</w:t>
      </w:r>
      <w:proofErr w:type="spellStart"/>
      <w:r w:rsidRPr="000C67C8">
        <w:rPr>
          <w:rFonts w:ascii="Tahoma" w:hAnsi="Tahoma" w:cs="Tahoma"/>
          <w:sz w:val="16"/>
          <w:szCs w:val="16"/>
        </w:rPr>
        <w:t>CEiDG</w:t>
      </w:r>
      <w:proofErr w:type="spellEnd"/>
      <w:r w:rsidRPr="000C67C8">
        <w:rPr>
          <w:rFonts w:ascii="Tahoma" w:hAnsi="Tahoma" w:cs="Tahoma"/>
          <w:sz w:val="16"/>
          <w:szCs w:val="16"/>
        </w:rPr>
        <w:t xml:space="preserve">) </w:t>
      </w:r>
    </w:p>
    <w:p w:rsidR="0010432F" w:rsidRPr="000C67C8" w:rsidRDefault="0010432F" w:rsidP="0010432F">
      <w:pPr>
        <w:autoSpaceDE w:val="0"/>
        <w:rPr>
          <w:rFonts w:ascii="Tahoma" w:hAnsi="Tahoma" w:cs="Tahoma"/>
          <w:b/>
          <w:sz w:val="18"/>
          <w:szCs w:val="18"/>
        </w:rPr>
      </w:pPr>
      <w:r w:rsidRPr="000C67C8">
        <w:rPr>
          <w:rFonts w:ascii="Tahoma" w:hAnsi="Tahoma" w:cs="Tahoma"/>
          <w:b/>
          <w:sz w:val="18"/>
          <w:szCs w:val="18"/>
        </w:rPr>
        <w:t>nie zachodzą podstawy wykluczenia z postępowania.</w:t>
      </w:r>
    </w:p>
    <w:p w:rsidR="000C67C8" w:rsidRPr="000C67C8" w:rsidRDefault="000C67C8" w:rsidP="0010432F">
      <w:pPr>
        <w:autoSpaceDE w:val="0"/>
        <w:spacing w:line="360" w:lineRule="auto"/>
        <w:jc w:val="both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jc w:val="center"/>
        <w:rPr>
          <w:rFonts w:ascii="Tahoma" w:hAnsi="Tahoma" w:cs="Tahoma"/>
          <w:b/>
          <w:bCs/>
          <w:sz w:val="16"/>
          <w:szCs w:val="16"/>
          <w:lang w:eastAsia="pl-PL"/>
        </w:rPr>
      </w:pPr>
      <w:r w:rsidRPr="000C67C8">
        <w:rPr>
          <w:rFonts w:ascii="Tahoma" w:hAnsi="Tahoma" w:cs="Tahoma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</w:t>
      </w:r>
      <w:r w:rsidR="004270C2">
        <w:rPr>
          <w:rFonts w:ascii="Tahoma" w:hAnsi="Tahoma" w:cs="Tahoma"/>
          <w:sz w:val="16"/>
          <w:szCs w:val="16"/>
        </w:rPr>
        <w:t>.</w:t>
      </w:r>
    </w:p>
    <w:p w:rsidR="0010432F" w:rsidRDefault="0010432F" w:rsidP="0010432F">
      <w:pPr>
        <w:autoSpaceDE w:val="0"/>
        <w:ind w:left="1418" w:hanging="713"/>
        <w:rPr>
          <w:rFonts w:ascii="Tahoma" w:hAnsi="Tahoma" w:cs="Tahoma"/>
        </w:rPr>
      </w:pPr>
    </w:p>
    <w:p w:rsidR="004270C2" w:rsidRDefault="004270C2" w:rsidP="0010432F">
      <w:pPr>
        <w:autoSpaceDE w:val="0"/>
        <w:ind w:left="1418" w:hanging="713"/>
        <w:rPr>
          <w:rFonts w:ascii="Tahoma" w:hAnsi="Tahoma" w:cs="Tahoma"/>
        </w:rPr>
      </w:pPr>
    </w:p>
    <w:p w:rsidR="00896514" w:rsidRDefault="00896514" w:rsidP="0010432F">
      <w:pPr>
        <w:autoSpaceDE w:val="0"/>
        <w:ind w:left="1418" w:hanging="713"/>
        <w:rPr>
          <w:rFonts w:ascii="Tahoma" w:hAnsi="Tahoma" w:cs="Tahoma"/>
        </w:rPr>
      </w:pPr>
    </w:p>
    <w:p w:rsidR="00896514" w:rsidRDefault="00896514" w:rsidP="0010432F">
      <w:pPr>
        <w:autoSpaceDE w:val="0"/>
        <w:ind w:left="1418" w:hanging="713"/>
        <w:rPr>
          <w:rFonts w:ascii="Tahoma" w:hAnsi="Tahoma" w:cs="Tahoma"/>
        </w:rPr>
      </w:pPr>
    </w:p>
    <w:p w:rsidR="00896514" w:rsidRPr="000C67C8" w:rsidRDefault="00896514" w:rsidP="0010432F">
      <w:pPr>
        <w:autoSpaceDE w:val="0"/>
        <w:ind w:left="1418" w:hanging="713"/>
        <w:rPr>
          <w:rFonts w:ascii="Tahoma" w:hAnsi="Tahoma" w:cs="Tahoma"/>
        </w:rPr>
      </w:pPr>
    </w:p>
    <w:p w:rsidR="0010432F" w:rsidRPr="000C67C8" w:rsidRDefault="0010432F" w:rsidP="0010432F">
      <w:pPr>
        <w:ind w:right="-6"/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.........................................................</w:t>
      </w:r>
    </w:p>
    <w:p w:rsidR="0010432F" w:rsidRPr="000C67C8" w:rsidRDefault="00A101BE" w:rsidP="0010432F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Pieczęć i p</w:t>
      </w:r>
      <w:r w:rsidR="0010432F" w:rsidRPr="000C67C8">
        <w:rPr>
          <w:rFonts w:ascii="Tahoma" w:hAnsi="Tahoma" w:cs="Tahoma"/>
          <w:sz w:val="16"/>
          <w:szCs w:val="16"/>
        </w:rPr>
        <w:t xml:space="preserve">odpis upoważnionego </w:t>
      </w:r>
    </w:p>
    <w:p w:rsidR="0010432F" w:rsidRPr="000C67C8" w:rsidRDefault="0010432F" w:rsidP="0010432F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przedstawiciela Wykonawcy</w:t>
      </w:r>
    </w:p>
    <w:p w:rsidR="0010432F" w:rsidRPr="000C67C8" w:rsidRDefault="0010432F" w:rsidP="0010432F">
      <w:pPr>
        <w:autoSpaceDE w:val="0"/>
        <w:jc w:val="both"/>
        <w:rPr>
          <w:rFonts w:ascii="Tahoma" w:eastAsia="Bookman Old Style" w:hAnsi="Tahoma" w:cs="Tahoma"/>
        </w:rPr>
      </w:pPr>
    </w:p>
    <w:p w:rsidR="006B1011" w:rsidRPr="000C67C8" w:rsidRDefault="006B1011" w:rsidP="006B1011">
      <w:pPr>
        <w:jc w:val="both"/>
        <w:rPr>
          <w:rFonts w:ascii="Tahoma" w:hAnsi="Tahoma" w:cs="Tahoma"/>
          <w:spacing w:val="-4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* - niepotrzebne skreślić</w:t>
      </w:r>
    </w:p>
    <w:p w:rsidR="00501243" w:rsidRPr="004270C2" w:rsidRDefault="00501243" w:rsidP="002C03F3">
      <w:pPr>
        <w:autoSpaceDE w:val="0"/>
        <w:rPr>
          <w:rFonts w:ascii="Tahoma" w:hAnsi="Tahoma" w:cs="Tahoma"/>
        </w:rPr>
      </w:pPr>
    </w:p>
    <w:p w:rsidR="00334D39" w:rsidRDefault="00334D39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:rsidR="00334D39" w:rsidRDefault="00334D39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:rsidR="009832BF" w:rsidRPr="009832BF" w:rsidRDefault="009832BF" w:rsidP="00B03900">
      <w:pPr>
        <w:autoSpaceDE w:val="0"/>
        <w:ind w:left="1418" w:hanging="713"/>
        <w:jc w:val="right"/>
        <w:rPr>
          <w:rFonts w:ascii="Tahoma" w:hAnsi="Tahoma" w:cs="Tahoma"/>
          <w:strike/>
        </w:rPr>
      </w:pPr>
    </w:p>
    <w:p w:rsidR="002470DC" w:rsidRDefault="002470DC" w:rsidP="00B03900">
      <w:pPr>
        <w:autoSpaceDE w:val="0"/>
        <w:ind w:left="1418" w:hanging="713"/>
        <w:jc w:val="right"/>
        <w:rPr>
          <w:rFonts w:ascii="Tahoma" w:hAnsi="Tahoma" w:cs="Tahoma"/>
          <w:strike/>
          <w:highlight w:val="yellow"/>
        </w:rPr>
      </w:pPr>
    </w:p>
    <w:p w:rsidR="002470DC" w:rsidRDefault="002470DC" w:rsidP="00B03900">
      <w:pPr>
        <w:autoSpaceDE w:val="0"/>
        <w:ind w:left="1418" w:hanging="713"/>
        <w:jc w:val="right"/>
        <w:rPr>
          <w:rFonts w:ascii="Tahoma" w:hAnsi="Tahoma" w:cs="Tahoma"/>
          <w:strike/>
          <w:highlight w:val="yellow"/>
        </w:rPr>
      </w:pPr>
    </w:p>
    <w:p w:rsidR="002470DC" w:rsidRDefault="002470DC" w:rsidP="00B03900">
      <w:pPr>
        <w:autoSpaceDE w:val="0"/>
        <w:ind w:left="1418" w:hanging="713"/>
        <w:jc w:val="right"/>
        <w:rPr>
          <w:rFonts w:ascii="Tahoma" w:hAnsi="Tahoma" w:cs="Tahoma"/>
          <w:strike/>
          <w:highlight w:val="yellow"/>
        </w:rPr>
      </w:pPr>
    </w:p>
    <w:p w:rsidR="002470DC" w:rsidRDefault="002470DC" w:rsidP="00B03900">
      <w:pPr>
        <w:autoSpaceDE w:val="0"/>
        <w:ind w:left="1418" w:hanging="713"/>
        <w:jc w:val="right"/>
        <w:rPr>
          <w:rFonts w:ascii="Tahoma" w:hAnsi="Tahoma" w:cs="Tahoma"/>
          <w:strike/>
          <w:highlight w:val="yellow"/>
        </w:rPr>
      </w:pPr>
    </w:p>
    <w:p w:rsidR="007A3C78" w:rsidRPr="000C67C8" w:rsidRDefault="007A3C78" w:rsidP="002470DC">
      <w:pPr>
        <w:autoSpaceDE w:val="0"/>
        <w:rPr>
          <w:rFonts w:ascii="Tahoma" w:hAnsi="Tahoma" w:cs="Tahoma"/>
          <w:b/>
          <w:sz w:val="28"/>
          <w:szCs w:val="28"/>
        </w:rPr>
      </w:pPr>
    </w:p>
    <w:p w:rsidR="00F1309F" w:rsidRPr="00DE056A" w:rsidRDefault="00F1309F" w:rsidP="004B7FBD">
      <w:pPr>
        <w:autoSpaceDE w:val="0"/>
        <w:ind w:left="1418" w:hanging="713"/>
        <w:jc w:val="right"/>
        <w:rPr>
          <w:rFonts w:ascii="Tahoma" w:hAnsi="Tahoma" w:cs="Tahoma"/>
        </w:rPr>
      </w:pPr>
      <w:bookmarkStart w:id="0" w:name="_GoBack"/>
      <w:r w:rsidRPr="00DE056A">
        <w:rPr>
          <w:rFonts w:ascii="Tahoma" w:hAnsi="Tahoma" w:cs="Tahoma"/>
        </w:rPr>
        <w:lastRenderedPageBreak/>
        <w:t>Numer referencyjny: ZK-PU/0</w:t>
      </w:r>
      <w:r w:rsidR="006A3BDD" w:rsidRPr="00DE056A">
        <w:rPr>
          <w:rFonts w:ascii="Tahoma" w:hAnsi="Tahoma" w:cs="Tahoma"/>
        </w:rPr>
        <w:t>8</w:t>
      </w:r>
      <w:r w:rsidRPr="00DE056A">
        <w:rPr>
          <w:rFonts w:ascii="Tahoma" w:hAnsi="Tahoma" w:cs="Tahoma"/>
        </w:rPr>
        <w:t>/</w:t>
      </w:r>
      <w:r w:rsidR="006A3BDD" w:rsidRPr="00DE056A">
        <w:rPr>
          <w:rFonts w:ascii="Tahoma" w:hAnsi="Tahoma" w:cs="Tahoma"/>
        </w:rPr>
        <w:t>11</w:t>
      </w:r>
      <w:r w:rsidRPr="00DE056A">
        <w:rPr>
          <w:rFonts w:ascii="Tahoma" w:hAnsi="Tahoma" w:cs="Tahoma"/>
        </w:rPr>
        <w:t>/20</w:t>
      </w:r>
      <w:r w:rsidR="00896514" w:rsidRPr="00DE056A">
        <w:rPr>
          <w:rFonts w:ascii="Tahoma" w:hAnsi="Tahoma" w:cs="Tahoma"/>
        </w:rPr>
        <w:t>20</w:t>
      </w:r>
    </w:p>
    <w:p w:rsidR="004B7FBD" w:rsidRPr="00DE056A" w:rsidRDefault="002470DC" w:rsidP="004B7FBD">
      <w:pPr>
        <w:autoSpaceDE w:val="0"/>
        <w:ind w:left="1418" w:hanging="713"/>
        <w:jc w:val="right"/>
        <w:rPr>
          <w:rFonts w:ascii="Tahoma" w:hAnsi="Tahoma" w:cs="Tahoma"/>
        </w:rPr>
      </w:pPr>
      <w:r w:rsidRPr="00DE056A">
        <w:rPr>
          <w:rFonts w:ascii="Tahoma" w:hAnsi="Tahoma" w:cs="Tahoma"/>
        </w:rPr>
        <w:t>Załącznik nr 2</w:t>
      </w:r>
      <w:r w:rsidR="00F1309F" w:rsidRPr="00DE056A">
        <w:rPr>
          <w:rFonts w:ascii="Tahoma" w:hAnsi="Tahoma" w:cs="Tahoma"/>
        </w:rPr>
        <w:t xml:space="preserve"> do</w:t>
      </w:r>
      <w:r w:rsidR="00F608D0" w:rsidRPr="00DE056A">
        <w:rPr>
          <w:rFonts w:ascii="Tahoma" w:hAnsi="Tahoma" w:cs="Tahoma"/>
        </w:rPr>
        <w:t xml:space="preserve"> części II</w:t>
      </w:r>
      <w:r w:rsidR="00F1309F" w:rsidRPr="00DE056A">
        <w:rPr>
          <w:rFonts w:ascii="Tahoma" w:hAnsi="Tahoma" w:cs="Tahoma"/>
        </w:rPr>
        <w:t xml:space="preserve"> SIWZ</w:t>
      </w:r>
    </w:p>
    <w:bookmarkEnd w:id="0"/>
    <w:p w:rsidR="00E96C87" w:rsidRPr="000C67C8" w:rsidRDefault="00E96C87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</w:rPr>
      </w:pPr>
    </w:p>
    <w:p w:rsidR="00BE10B4" w:rsidRDefault="00BE10B4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</w:rPr>
      </w:pPr>
    </w:p>
    <w:p w:rsidR="00BE10B4" w:rsidRDefault="00BE10B4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</w:rPr>
      </w:pPr>
    </w:p>
    <w:p w:rsidR="00B03900" w:rsidRPr="000C67C8" w:rsidRDefault="00563C2A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sz w:val="28"/>
          <w:szCs w:val="28"/>
        </w:rPr>
        <w:t>O</w:t>
      </w:r>
      <w:r w:rsidR="00B03900" w:rsidRPr="000C67C8">
        <w:rPr>
          <w:rFonts w:ascii="Tahoma" w:hAnsi="Tahoma" w:cs="Tahoma"/>
          <w:b/>
          <w:sz w:val="28"/>
          <w:szCs w:val="28"/>
        </w:rPr>
        <w:t xml:space="preserve">świadczenia </w:t>
      </w:r>
      <w:r w:rsidR="00B03900" w:rsidRPr="000C67C8">
        <w:rPr>
          <w:rFonts w:ascii="Tahoma" w:eastAsia="Bookman Old Style" w:hAnsi="Tahoma" w:cs="Tahoma"/>
          <w:b/>
          <w:sz w:val="28"/>
          <w:szCs w:val="28"/>
        </w:rPr>
        <w:t xml:space="preserve">o </w:t>
      </w:r>
      <w:r w:rsidR="00B03900" w:rsidRPr="000C67C8">
        <w:rPr>
          <w:rFonts w:ascii="Tahoma" w:hAnsi="Tahoma" w:cs="Tahoma"/>
          <w:b/>
          <w:sz w:val="28"/>
          <w:szCs w:val="28"/>
          <w:lang w:eastAsia="pl-PL"/>
        </w:rPr>
        <w:t xml:space="preserve">przynależności lub braku </w:t>
      </w:r>
    </w:p>
    <w:p w:rsidR="00B03900" w:rsidRPr="000C67C8" w:rsidRDefault="00B03900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sz w:val="28"/>
          <w:szCs w:val="28"/>
          <w:lang w:eastAsia="pl-PL"/>
        </w:rPr>
        <w:t>przynależności</w:t>
      </w:r>
      <w:r w:rsidR="00953527" w:rsidRPr="000C67C8">
        <w:rPr>
          <w:rFonts w:ascii="Tahoma" w:hAnsi="Tahoma" w:cs="Tahoma"/>
          <w:b/>
          <w:sz w:val="28"/>
          <w:szCs w:val="28"/>
          <w:lang w:eastAsia="pl-PL"/>
        </w:rPr>
        <w:t xml:space="preserve"> do tej samej grupy kapitałowej</w:t>
      </w:r>
    </w:p>
    <w:p w:rsidR="00B03900" w:rsidRPr="000C67C8" w:rsidRDefault="00B03900" w:rsidP="00B03900">
      <w:pPr>
        <w:autoSpaceDE w:val="0"/>
        <w:ind w:left="709" w:hanging="709"/>
        <w:jc w:val="center"/>
        <w:rPr>
          <w:rFonts w:ascii="Tahoma" w:hAnsi="Tahoma" w:cs="Tahoma"/>
          <w:b/>
          <w:sz w:val="28"/>
          <w:szCs w:val="28"/>
          <w:lang w:eastAsia="pl-PL"/>
        </w:rPr>
      </w:pPr>
    </w:p>
    <w:p w:rsidR="0090157F" w:rsidRPr="000C67C8" w:rsidRDefault="0090157F" w:rsidP="00DE09F0">
      <w:pPr>
        <w:pStyle w:val="Tekstpodstawowywcity"/>
        <w:spacing w:line="100" w:lineRule="atLeast"/>
        <w:ind w:left="0" w:firstLine="0"/>
        <w:rPr>
          <w:rFonts w:ascii="Tahoma" w:hAnsi="Tahoma" w:cs="Tahoma"/>
          <w:b/>
          <w:szCs w:val="24"/>
        </w:rPr>
      </w:pPr>
    </w:p>
    <w:p w:rsidR="00896514" w:rsidRDefault="00953527" w:rsidP="00A17962">
      <w:pPr>
        <w:shd w:val="clear" w:color="auto" w:fill="FFFFFF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0C67C8">
        <w:rPr>
          <w:rFonts w:ascii="Tahoma" w:eastAsia="Bookman Old Style" w:hAnsi="Tahoma" w:cs="Tahoma"/>
        </w:rPr>
        <w:t xml:space="preserve">Składając ofertę w postępowaniu o udzielenie zamówienia publicznego prowadzonego w trybie przetargu nieograniczonego, </w:t>
      </w:r>
      <w:r w:rsidRPr="002C03F3">
        <w:rPr>
          <w:rFonts w:ascii="Tahoma" w:eastAsia="Bookman Old Style" w:hAnsi="Tahoma" w:cs="Tahoma"/>
        </w:rPr>
        <w:t>którego przedmiotem jest:</w:t>
      </w:r>
      <w:r w:rsidR="00E96C87" w:rsidRPr="002C03F3">
        <w:rPr>
          <w:rFonts w:ascii="Tahoma" w:eastAsia="Bookman Old Style" w:hAnsi="Tahoma" w:cs="Tahoma"/>
        </w:rPr>
        <w:t xml:space="preserve"> </w:t>
      </w:r>
      <w:r w:rsidR="009A355F" w:rsidRPr="009A355F">
        <w:rPr>
          <w:rFonts w:ascii="Tahoma" w:hAnsi="Tahoma" w:cs="Tahoma"/>
          <w:b/>
          <w:color w:val="000000" w:themeColor="text1"/>
          <w:sz w:val="22"/>
          <w:szCs w:val="22"/>
        </w:rPr>
        <w:t>Zagospodarowanie odpadów komunalnych</w:t>
      </w:r>
    </w:p>
    <w:p w:rsidR="00896514" w:rsidRDefault="00896514" w:rsidP="00A17962">
      <w:pPr>
        <w:shd w:val="clear" w:color="auto" w:fill="FFFFFF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896514" w:rsidRPr="00896514" w:rsidRDefault="00896514" w:rsidP="00896514">
      <w:pPr>
        <w:shd w:val="clear" w:color="auto" w:fill="FFFFFF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896514">
        <w:rPr>
          <w:rFonts w:ascii="Tahoma" w:hAnsi="Tahoma" w:cs="Tahoma"/>
          <w:b/>
          <w:color w:val="000000" w:themeColor="text1"/>
          <w:sz w:val="22"/>
          <w:szCs w:val="22"/>
        </w:rPr>
        <w:t>w imieniu Wykonawcy:</w:t>
      </w:r>
    </w:p>
    <w:p w:rsidR="00896514" w:rsidRPr="00896514" w:rsidRDefault="00896514" w:rsidP="00896514">
      <w:pPr>
        <w:shd w:val="clear" w:color="auto" w:fill="FFFFFF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896514">
        <w:rPr>
          <w:rFonts w:ascii="Tahoma" w:hAnsi="Tahoma" w:cs="Tahoma"/>
          <w:b/>
          <w:color w:val="000000" w:themeColor="text1"/>
          <w:sz w:val="22"/>
          <w:szCs w:val="22"/>
        </w:rPr>
        <w:t>……………………………………………</w:t>
      </w:r>
    </w:p>
    <w:p w:rsidR="00896514" w:rsidRDefault="00896514" w:rsidP="00896514">
      <w:pPr>
        <w:shd w:val="clear" w:color="auto" w:fill="FFFFFF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896514">
        <w:rPr>
          <w:rFonts w:ascii="Tahoma" w:hAnsi="Tahoma" w:cs="Tahoma"/>
          <w:b/>
          <w:color w:val="000000" w:themeColor="text1"/>
          <w:sz w:val="22"/>
          <w:szCs w:val="22"/>
        </w:rPr>
        <w:t>……………………………………………</w:t>
      </w:r>
    </w:p>
    <w:p w:rsidR="00896514" w:rsidRDefault="00896514" w:rsidP="00A17962">
      <w:pPr>
        <w:shd w:val="clear" w:color="auto" w:fill="FFFFFF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896514" w:rsidRDefault="00896514" w:rsidP="00A17962">
      <w:pPr>
        <w:shd w:val="clear" w:color="auto" w:fill="FFFFFF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A17962" w:rsidRPr="00C152A4" w:rsidRDefault="00BE10B4" w:rsidP="00A17962">
      <w:pPr>
        <w:shd w:val="clear" w:color="auto" w:fill="FFFFFF"/>
        <w:jc w:val="both"/>
        <w:rPr>
          <w:rFonts w:ascii="Tahoma" w:eastAsia="Bookman Old Style" w:hAnsi="Tahoma" w:cs="Tahoma"/>
        </w:rPr>
      </w:pPr>
      <w:r w:rsidRPr="00BE10B4">
        <w:rPr>
          <w:rFonts w:ascii="Tahoma" w:hAnsi="Tahoma" w:cs="Tahoma"/>
          <w:color w:val="000000" w:themeColor="text1"/>
        </w:rPr>
        <w:t>oświadczamy że</w:t>
      </w:r>
    </w:p>
    <w:p w:rsidR="00A17962" w:rsidRDefault="00A17962" w:rsidP="002C03F3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BE10B4" w:rsidRPr="00BE10B4" w:rsidRDefault="00BE10B4" w:rsidP="00BE10B4">
      <w:pPr>
        <w:suppressAutoHyphens w:val="0"/>
        <w:ind w:left="567"/>
        <w:jc w:val="both"/>
        <w:rPr>
          <w:rFonts w:ascii="Calibri" w:hAnsi="Calibri"/>
          <w:sz w:val="22"/>
          <w:szCs w:val="22"/>
          <w:lang w:eastAsia="pl-PL"/>
        </w:rPr>
      </w:pPr>
      <w:r w:rsidRPr="00BE10B4">
        <w:rPr>
          <w:rFonts w:ascii="Calibri" w:hAnsi="Calibri"/>
          <w:b/>
          <w:sz w:val="22"/>
          <w:szCs w:val="22"/>
          <w:lang w:eastAsia="pl-PL"/>
        </w:rPr>
        <w:t>nie należymy</w:t>
      </w:r>
      <w:r w:rsidRPr="00BE10B4">
        <w:rPr>
          <w:rFonts w:ascii="Calibri" w:hAnsi="Calibri"/>
          <w:sz w:val="22"/>
          <w:szCs w:val="22"/>
          <w:lang w:eastAsia="pl-PL"/>
        </w:rPr>
        <w:t xml:space="preserve"> do </w:t>
      </w:r>
      <w:r w:rsidR="00A70E25">
        <w:rPr>
          <w:rFonts w:ascii="Calibri" w:hAnsi="Calibri"/>
          <w:sz w:val="22"/>
          <w:szCs w:val="22"/>
          <w:lang w:eastAsia="pl-PL"/>
        </w:rPr>
        <w:t xml:space="preserve">tej samej </w:t>
      </w:r>
      <w:r w:rsidRPr="00BE10B4">
        <w:rPr>
          <w:rFonts w:ascii="Calibri" w:hAnsi="Calibri"/>
          <w:sz w:val="22"/>
          <w:szCs w:val="22"/>
          <w:lang w:eastAsia="pl-PL"/>
        </w:rPr>
        <w:t xml:space="preserve">grupy kapitałowej, o której mowa w art. 24 ust. 1 pkt 23 ustawy </w:t>
      </w:r>
      <w:proofErr w:type="spellStart"/>
      <w:r w:rsidRPr="00BE10B4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BE10B4">
        <w:rPr>
          <w:rFonts w:ascii="Calibri" w:hAnsi="Calibri"/>
          <w:sz w:val="22"/>
          <w:szCs w:val="22"/>
          <w:lang w:eastAsia="pl-PL"/>
        </w:rPr>
        <w:t xml:space="preserve"> tj. </w:t>
      </w:r>
      <w:r w:rsidRPr="00BE10B4">
        <w:rPr>
          <w:rFonts w:ascii="Calibri" w:hAnsi="Calibri"/>
          <w:sz w:val="22"/>
          <w:szCs w:val="22"/>
          <w:lang w:eastAsia="pl-PL"/>
        </w:rPr>
        <w:br/>
        <w:t>w rozumieniu ustawy z dnia 16 lutego 2007 r. o ochronie konkurencji i konsumentów*</w:t>
      </w:r>
      <w:r w:rsidR="009A355F">
        <w:rPr>
          <w:rFonts w:ascii="Calibri" w:hAnsi="Calibri"/>
          <w:sz w:val="22"/>
          <w:szCs w:val="22"/>
          <w:vertAlign w:val="superscript"/>
          <w:lang w:eastAsia="pl-PL"/>
        </w:rPr>
        <w:t>)</w:t>
      </w:r>
      <w:r w:rsidRPr="00BE10B4">
        <w:rPr>
          <w:rFonts w:ascii="Calibri" w:hAnsi="Calibri"/>
          <w:sz w:val="22"/>
          <w:szCs w:val="22"/>
          <w:lang w:eastAsia="pl-PL"/>
        </w:rPr>
        <w:t>,</w:t>
      </w:r>
    </w:p>
    <w:p w:rsidR="00BE10B4" w:rsidRPr="00BE10B4" w:rsidRDefault="00BE10B4" w:rsidP="00BE10B4">
      <w:pPr>
        <w:suppressAutoHyphens w:val="0"/>
        <w:ind w:left="567"/>
        <w:jc w:val="both"/>
        <w:rPr>
          <w:rFonts w:ascii="Calibri" w:hAnsi="Calibri"/>
          <w:sz w:val="22"/>
          <w:szCs w:val="22"/>
          <w:lang w:eastAsia="pl-PL"/>
        </w:rPr>
      </w:pPr>
    </w:p>
    <w:p w:rsidR="00BE10B4" w:rsidRPr="00BE10B4" w:rsidRDefault="00BE10B4" w:rsidP="00BE10B4">
      <w:pPr>
        <w:suppressAutoHyphens w:val="0"/>
        <w:ind w:left="567"/>
        <w:jc w:val="both"/>
        <w:rPr>
          <w:rFonts w:ascii="Calibri" w:hAnsi="Calibri"/>
          <w:sz w:val="22"/>
          <w:szCs w:val="22"/>
          <w:lang w:eastAsia="pl-PL"/>
        </w:rPr>
      </w:pPr>
      <w:r w:rsidRPr="00BE10B4">
        <w:rPr>
          <w:rFonts w:ascii="Calibri" w:hAnsi="Calibri"/>
          <w:b/>
          <w:sz w:val="22"/>
          <w:szCs w:val="22"/>
          <w:lang w:eastAsia="pl-PL"/>
        </w:rPr>
        <w:t>należymy</w:t>
      </w:r>
      <w:r w:rsidRPr="00BE10B4">
        <w:rPr>
          <w:rFonts w:ascii="Calibri" w:hAnsi="Calibri"/>
          <w:sz w:val="22"/>
          <w:szCs w:val="22"/>
          <w:lang w:eastAsia="pl-PL"/>
        </w:rPr>
        <w:t xml:space="preserve"> do </w:t>
      </w:r>
      <w:r w:rsidR="00A70E25">
        <w:rPr>
          <w:rFonts w:ascii="Calibri" w:hAnsi="Calibri"/>
          <w:sz w:val="22"/>
          <w:szCs w:val="22"/>
          <w:lang w:eastAsia="pl-PL"/>
        </w:rPr>
        <w:t xml:space="preserve">tej samej </w:t>
      </w:r>
      <w:r w:rsidRPr="00BE10B4">
        <w:rPr>
          <w:rFonts w:ascii="Calibri" w:hAnsi="Calibri"/>
          <w:sz w:val="22"/>
          <w:szCs w:val="22"/>
          <w:lang w:eastAsia="pl-PL"/>
        </w:rPr>
        <w:t xml:space="preserve">grupy kapitałowej, o której mowa w art. 24 ust. 1 pkt 23 ustawy </w:t>
      </w:r>
      <w:proofErr w:type="spellStart"/>
      <w:r w:rsidRPr="00BE10B4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BE10B4">
        <w:rPr>
          <w:rFonts w:ascii="Calibri" w:hAnsi="Calibri"/>
          <w:sz w:val="22"/>
          <w:szCs w:val="22"/>
          <w:lang w:eastAsia="pl-PL"/>
        </w:rPr>
        <w:t xml:space="preserve"> tj. </w:t>
      </w:r>
      <w:r w:rsidRPr="00BE10B4">
        <w:rPr>
          <w:rFonts w:ascii="Calibri" w:hAnsi="Calibri"/>
          <w:sz w:val="22"/>
          <w:szCs w:val="22"/>
          <w:lang w:eastAsia="pl-PL"/>
        </w:rPr>
        <w:br/>
        <w:t>w rozumieniu ustawy z dnia 16 lutego 2007 r. o ochronie konkurencji i konsumentów co podmioty wymienione poniżej (należy podać nazwy i adresy), które biorą udział w niniejszym postępowaniu:*</w:t>
      </w:r>
      <w:r w:rsidR="009A355F">
        <w:rPr>
          <w:rFonts w:ascii="Calibri" w:hAnsi="Calibri"/>
          <w:sz w:val="22"/>
          <w:szCs w:val="22"/>
          <w:vertAlign w:val="superscript"/>
          <w:lang w:eastAsia="pl-PL"/>
        </w:rPr>
        <w:t>)</w:t>
      </w:r>
      <w:r w:rsidRPr="00BE10B4">
        <w:rPr>
          <w:rFonts w:ascii="Calibri" w:hAnsi="Calibri"/>
          <w:sz w:val="22"/>
          <w:szCs w:val="22"/>
          <w:lang w:eastAsia="pl-PL"/>
        </w:rPr>
        <w:t>,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4569"/>
      </w:tblGrid>
      <w:tr w:rsidR="00BE10B4" w:rsidRPr="00BE10B4" w:rsidTr="006E1B74">
        <w:tc>
          <w:tcPr>
            <w:tcW w:w="567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9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Nazwa (firma)</w:t>
            </w:r>
          </w:p>
        </w:tc>
        <w:tc>
          <w:tcPr>
            <w:tcW w:w="45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Adres siedziby</w:t>
            </w:r>
          </w:p>
        </w:tc>
      </w:tr>
      <w:tr w:rsidR="00BE10B4" w:rsidRPr="00BE10B4" w:rsidTr="006E1B74">
        <w:tc>
          <w:tcPr>
            <w:tcW w:w="567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  <w:tr w:rsidR="00BE10B4" w:rsidRPr="00BE10B4" w:rsidTr="006E1B74">
        <w:tc>
          <w:tcPr>
            <w:tcW w:w="567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  <w:tr w:rsidR="00BE10B4" w:rsidRPr="00BE10B4" w:rsidTr="006E1B74">
        <w:tc>
          <w:tcPr>
            <w:tcW w:w="567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  <w:tr w:rsidR="00BE10B4" w:rsidRPr="00BE10B4" w:rsidTr="006E1B74">
        <w:tc>
          <w:tcPr>
            <w:tcW w:w="567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</w:tbl>
    <w:p w:rsidR="00334D39" w:rsidRDefault="00334D39" w:rsidP="00044BF6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41058E" w:rsidRPr="00A70E25" w:rsidRDefault="0041058E" w:rsidP="0041058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A70E25">
        <w:rPr>
          <w:rFonts w:asciiTheme="minorHAnsi" w:hAnsiTheme="minorHAnsi" w:cstheme="minorHAnsi"/>
          <w:bCs/>
          <w:sz w:val="22"/>
          <w:szCs w:val="22"/>
          <w:lang w:eastAsia="pl-PL"/>
        </w:rPr>
        <w:t>Wraz ze złożeniem świadczenia, wykonawca może przedstawić dowody, że p</w:t>
      </w:r>
      <w:r w:rsidRPr="00A70E25">
        <w:rPr>
          <w:rFonts w:asciiTheme="minorHAnsi" w:hAnsiTheme="minorHAnsi" w:cstheme="minorHAnsi"/>
          <w:sz w:val="22"/>
          <w:szCs w:val="22"/>
          <w:lang w:eastAsia="pl-PL"/>
        </w:rPr>
        <w:t xml:space="preserve">owiązania z innym wykonawcą, którzy złożyli ofertę w </w:t>
      </w:r>
      <w:r w:rsidR="00DD74F9" w:rsidRPr="00A70E25">
        <w:rPr>
          <w:rFonts w:asciiTheme="minorHAnsi" w:hAnsiTheme="minorHAnsi" w:cstheme="minorHAnsi"/>
          <w:sz w:val="22"/>
          <w:szCs w:val="22"/>
          <w:lang w:eastAsia="pl-PL"/>
        </w:rPr>
        <w:t>niniejszym</w:t>
      </w:r>
      <w:r w:rsidRPr="00A70E25">
        <w:rPr>
          <w:rFonts w:asciiTheme="minorHAnsi" w:hAnsiTheme="minorHAnsi" w:cstheme="minorHAnsi"/>
          <w:sz w:val="22"/>
          <w:szCs w:val="22"/>
          <w:lang w:eastAsia="pl-PL"/>
        </w:rPr>
        <w:t xml:space="preserve"> postępowaniu  nie prowadzą do zakłócenia konkurencji zamówienia.</w:t>
      </w:r>
    </w:p>
    <w:p w:rsidR="00D10ECA" w:rsidRPr="000C67C8" w:rsidRDefault="00D10ECA" w:rsidP="00D10ECA">
      <w:pPr>
        <w:autoSpaceDE w:val="0"/>
        <w:jc w:val="center"/>
        <w:rPr>
          <w:rFonts w:ascii="Tahoma" w:hAnsi="Tahoma" w:cs="Tahoma"/>
        </w:rPr>
      </w:pPr>
    </w:p>
    <w:p w:rsidR="00D10ECA" w:rsidRPr="000C67C8" w:rsidRDefault="00D10ECA" w:rsidP="00953527">
      <w:pPr>
        <w:autoSpaceDE w:val="0"/>
        <w:rPr>
          <w:rFonts w:ascii="Tahoma" w:hAnsi="Tahoma" w:cs="Tahoma"/>
        </w:rPr>
      </w:pPr>
    </w:p>
    <w:p w:rsidR="00D10ECA" w:rsidRDefault="00D10ECA" w:rsidP="00D10ECA">
      <w:pPr>
        <w:autoSpaceDE w:val="0"/>
        <w:jc w:val="center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BE10B4" w:rsidRDefault="00BE10B4" w:rsidP="00D10ECA">
      <w:pPr>
        <w:autoSpaceDE w:val="0"/>
        <w:jc w:val="center"/>
        <w:rPr>
          <w:rFonts w:ascii="Tahoma" w:hAnsi="Tahoma" w:cs="Tahoma"/>
          <w:sz w:val="16"/>
          <w:szCs w:val="16"/>
        </w:rPr>
      </w:pPr>
    </w:p>
    <w:p w:rsidR="00BE10B4" w:rsidRDefault="00BE10B4" w:rsidP="00D10ECA">
      <w:pPr>
        <w:autoSpaceDE w:val="0"/>
        <w:jc w:val="center"/>
        <w:rPr>
          <w:rFonts w:ascii="Tahoma" w:hAnsi="Tahoma" w:cs="Tahoma"/>
          <w:sz w:val="16"/>
          <w:szCs w:val="16"/>
        </w:rPr>
      </w:pPr>
    </w:p>
    <w:p w:rsidR="009A355F" w:rsidRPr="009A355F" w:rsidRDefault="009A355F" w:rsidP="009A355F">
      <w:pPr>
        <w:autoSpaceDE w:val="0"/>
        <w:rPr>
          <w:rFonts w:ascii="Tahoma" w:hAnsi="Tahoma" w:cs="Tahoma"/>
          <w:sz w:val="16"/>
          <w:szCs w:val="16"/>
        </w:rPr>
      </w:pPr>
      <w:r w:rsidRPr="009A355F">
        <w:rPr>
          <w:rFonts w:ascii="Tahoma" w:hAnsi="Tahoma" w:cs="Tahoma"/>
          <w:b/>
          <w:sz w:val="16"/>
          <w:szCs w:val="16"/>
        </w:rPr>
        <w:t>*</w:t>
      </w:r>
      <w:r>
        <w:rPr>
          <w:rFonts w:ascii="Tahoma" w:hAnsi="Tahoma" w:cs="Tahoma"/>
          <w:b/>
          <w:sz w:val="16"/>
          <w:szCs w:val="16"/>
          <w:vertAlign w:val="superscript"/>
        </w:rPr>
        <w:t>)</w:t>
      </w:r>
      <w:r w:rsidRPr="009A355F">
        <w:rPr>
          <w:rFonts w:ascii="Tahoma" w:hAnsi="Tahoma" w:cs="Tahoma"/>
          <w:b/>
          <w:sz w:val="16"/>
          <w:szCs w:val="16"/>
        </w:rPr>
        <w:t>-NIEPOTRZEBNE SKREŚLIĆ</w:t>
      </w:r>
      <w:r w:rsidRPr="009A355F">
        <w:rPr>
          <w:rFonts w:ascii="Tahoma" w:hAnsi="Tahoma" w:cs="Tahoma"/>
          <w:sz w:val="16"/>
          <w:szCs w:val="16"/>
        </w:rPr>
        <w:t xml:space="preserve"> (miejsca oznaczone gwiazdką).</w:t>
      </w:r>
    </w:p>
    <w:p w:rsidR="00BE10B4" w:rsidRDefault="00BE10B4" w:rsidP="009A355F">
      <w:pPr>
        <w:autoSpaceDE w:val="0"/>
        <w:rPr>
          <w:rFonts w:ascii="Tahoma" w:hAnsi="Tahoma" w:cs="Tahoma"/>
          <w:sz w:val="16"/>
          <w:szCs w:val="16"/>
        </w:rPr>
      </w:pPr>
    </w:p>
    <w:p w:rsidR="00BE10B4" w:rsidRPr="000C67C8" w:rsidRDefault="00BE10B4" w:rsidP="00D10ECA">
      <w:pPr>
        <w:autoSpaceDE w:val="0"/>
        <w:jc w:val="center"/>
        <w:rPr>
          <w:rFonts w:ascii="Tahoma" w:hAnsi="Tahoma" w:cs="Tahoma"/>
          <w:b/>
          <w:bCs/>
          <w:sz w:val="16"/>
          <w:szCs w:val="16"/>
          <w:lang w:eastAsia="pl-PL"/>
        </w:rPr>
      </w:pPr>
    </w:p>
    <w:p w:rsidR="006B1011" w:rsidRDefault="006B1011" w:rsidP="002470DC">
      <w:pPr>
        <w:ind w:right="-6"/>
        <w:rPr>
          <w:rFonts w:ascii="Tahoma" w:hAnsi="Tahoma" w:cs="Tahoma"/>
          <w:sz w:val="16"/>
          <w:szCs w:val="16"/>
        </w:rPr>
      </w:pPr>
    </w:p>
    <w:p w:rsidR="00D10ECA" w:rsidRPr="000C67C8" w:rsidRDefault="00D10ECA" w:rsidP="00D10ECA">
      <w:pPr>
        <w:ind w:right="-6"/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.........................................................</w:t>
      </w:r>
    </w:p>
    <w:p w:rsidR="00D10ECA" w:rsidRPr="000C67C8" w:rsidRDefault="00A70E25" w:rsidP="00D10ECA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Pieczęć i p</w:t>
      </w:r>
      <w:r w:rsidR="00D10ECA" w:rsidRPr="000C67C8">
        <w:rPr>
          <w:rFonts w:ascii="Tahoma" w:hAnsi="Tahoma" w:cs="Tahoma"/>
          <w:sz w:val="16"/>
          <w:szCs w:val="16"/>
        </w:rPr>
        <w:t xml:space="preserve">odpis upoważnionego </w:t>
      </w:r>
    </w:p>
    <w:p w:rsidR="00D10ECA" w:rsidRPr="000C67C8" w:rsidRDefault="00D10ECA" w:rsidP="00D10ECA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przedstawiciela Wykonawcy</w:t>
      </w:r>
    </w:p>
    <w:p w:rsidR="00D10ECA" w:rsidRPr="000C67C8" w:rsidRDefault="00D10ECA" w:rsidP="00D10ECA">
      <w:pPr>
        <w:autoSpaceDE w:val="0"/>
        <w:jc w:val="both"/>
        <w:rPr>
          <w:rFonts w:ascii="Tahoma" w:eastAsia="Bookman Old Style" w:hAnsi="Tahoma" w:cs="Tahoma"/>
        </w:rPr>
      </w:pPr>
    </w:p>
    <w:p w:rsidR="007363CD" w:rsidRPr="000C67C8" w:rsidRDefault="007363CD" w:rsidP="007363CD">
      <w:pPr>
        <w:jc w:val="both"/>
        <w:rPr>
          <w:rFonts w:ascii="Tahoma" w:hAnsi="Tahoma" w:cs="Tahoma"/>
          <w:spacing w:val="-4"/>
        </w:rPr>
      </w:pPr>
    </w:p>
    <w:p w:rsidR="007C3511" w:rsidRPr="002470DC" w:rsidRDefault="007C3511" w:rsidP="002470DC">
      <w:pPr>
        <w:ind w:right="-6"/>
        <w:jc w:val="right"/>
        <w:rPr>
          <w:rFonts w:ascii="Tahoma" w:hAnsi="Tahoma" w:cs="Tahoma"/>
          <w:sz w:val="16"/>
          <w:szCs w:val="16"/>
          <w:highlight w:val="yellow"/>
        </w:rPr>
        <w:sectPr w:rsidR="007C3511" w:rsidRPr="002470DC" w:rsidSect="004270C2">
          <w:headerReference w:type="even" r:id="rId7"/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2240" w:h="15840" w:code="1"/>
          <w:pgMar w:top="539" w:right="1041" w:bottom="851" w:left="1134" w:header="709" w:footer="1018" w:gutter="0"/>
          <w:cols w:space="708"/>
          <w:docGrid w:linePitch="360"/>
        </w:sectPr>
      </w:pPr>
    </w:p>
    <w:p w:rsidR="00C83F4E" w:rsidRPr="000C67C8" w:rsidRDefault="00C83F4E" w:rsidP="00896514">
      <w:pPr>
        <w:pStyle w:val="Zwykytekst1"/>
        <w:jc w:val="both"/>
        <w:rPr>
          <w:rFonts w:ascii="Tahoma" w:eastAsia="Bookman Old Style" w:hAnsi="Tahoma" w:cs="Tahoma"/>
          <w:sz w:val="16"/>
          <w:szCs w:val="16"/>
        </w:rPr>
      </w:pPr>
    </w:p>
    <w:sectPr w:rsidR="00C83F4E" w:rsidRPr="000C67C8" w:rsidSect="000E1610">
      <w:footnotePr>
        <w:pos w:val="beneathText"/>
      </w:footnotePr>
      <w:pgSz w:w="15840" w:h="12240" w:orient="landscape" w:code="1"/>
      <w:pgMar w:top="851" w:right="709" w:bottom="1043" w:left="1701" w:header="27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0CD" w:rsidRDefault="00A150CD">
      <w:r>
        <w:separator/>
      </w:r>
    </w:p>
  </w:endnote>
  <w:endnote w:type="continuationSeparator" w:id="0">
    <w:p w:rsidR="00A150CD" w:rsidRDefault="00A1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C2" w:rsidRDefault="005A70B1" w:rsidP="005500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C2" w:rsidRPr="00936FD3" w:rsidRDefault="004270C2" w:rsidP="005500FB">
    <w:pPr>
      <w:autoSpaceDE w:val="0"/>
      <w:autoSpaceDN w:val="0"/>
      <w:adjustRightInd w:val="0"/>
      <w:jc w:val="both"/>
      <w:rPr>
        <w:rFonts w:ascii="Calibri" w:hAnsi="Calibri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C2" w:rsidRPr="006A085F" w:rsidRDefault="004270C2" w:rsidP="005500FB">
    <w:pPr>
      <w:jc w:val="both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0CD" w:rsidRDefault="00A150CD">
      <w:r>
        <w:separator/>
      </w:r>
    </w:p>
  </w:footnote>
  <w:footnote w:type="continuationSeparator" w:id="0">
    <w:p w:rsidR="00A150CD" w:rsidRDefault="00A15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C2" w:rsidRDefault="005A70B1" w:rsidP="005500F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4DADBE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68"/>
        </w:tabs>
        <w:ind w:left="86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53"/>
        </w:tabs>
        <w:ind w:left="14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038"/>
        </w:tabs>
        <w:ind w:left="203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623"/>
        </w:tabs>
        <w:ind w:left="26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208"/>
        </w:tabs>
        <w:ind w:left="320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793"/>
        </w:tabs>
        <w:ind w:left="37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4378"/>
        </w:tabs>
        <w:ind w:left="437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963"/>
        </w:tabs>
        <w:ind w:left="4963" w:hanging="283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25"/>
        </w:tabs>
        <w:ind w:left="425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78"/>
        </w:tabs>
        <w:ind w:left="77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18"/>
        </w:tabs>
        <w:ind w:left="71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53"/>
        </w:tabs>
        <w:ind w:left="11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023"/>
        </w:tabs>
        <w:ind w:left="20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458"/>
        </w:tabs>
        <w:ind w:left="24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93"/>
        </w:tabs>
        <w:ind w:left="28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328"/>
        </w:tabs>
        <w:ind w:left="332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763"/>
        </w:tabs>
        <w:ind w:left="3763" w:hanging="283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9"/>
    <w:multiLevelType w:val="multilevel"/>
    <w:tmpl w:val="00000009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11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2" w15:restartNumberingAfterBreak="0">
    <w:nsid w:val="0059098A"/>
    <w:multiLevelType w:val="hybridMultilevel"/>
    <w:tmpl w:val="45762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1402250"/>
    <w:multiLevelType w:val="hybridMultilevel"/>
    <w:tmpl w:val="0E424CB4"/>
    <w:lvl w:ilvl="0" w:tplc="04150015">
      <w:start w:val="1"/>
      <w:numFmt w:val="upp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028F4DBB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9974E3"/>
    <w:multiLevelType w:val="hybridMultilevel"/>
    <w:tmpl w:val="378A3318"/>
    <w:lvl w:ilvl="0" w:tplc="7736CA6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05D57505"/>
    <w:multiLevelType w:val="hybridMultilevel"/>
    <w:tmpl w:val="4FBAE72C"/>
    <w:lvl w:ilvl="0" w:tplc="4BBE41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79A4CE4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C96581"/>
    <w:multiLevelType w:val="hybridMultilevel"/>
    <w:tmpl w:val="CA48AF8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3887D0C"/>
    <w:multiLevelType w:val="multilevel"/>
    <w:tmpl w:val="04663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44A034A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325990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304D7E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A1099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424E47"/>
    <w:multiLevelType w:val="hybridMultilevel"/>
    <w:tmpl w:val="1B6E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522E97"/>
    <w:multiLevelType w:val="multilevel"/>
    <w:tmpl w:val="E132F808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12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67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26" w15:restartNumberingAfterBreak="0">
    <w:nsid w:val="258638B9"/>
    <w:multiLevelType w:val="hybridMultilevel"/>
    <w:tmpl w:val="8094326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63D18E9"/>
    <w:multiLevelType w:val="hybridMultilevel"/>
    <w:tmpl w:val="1F5C8B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6A57C4"/>
    <w:multiLevelType w:val="hybridMultilevel"/>
    <w:tmpl w:val="7840ADF8"/>
    <w:lvl w:ilvl="0" w:tplc="FA842D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CF914D7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AA2B72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704D21"/>
    <w:multiLevelType w:val="hybridMultilevel"/>
    <w:tmpl w:val="E8EAF1A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6D6CFD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60752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1E1C2D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333565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4E21B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6C1768"/>
    <w:multiLevelType w:val="hybridMultilevel"/>
    <w:tmpl w:val="9BC2F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4C43D8"/>
    <w:multiLevelType w:val="hybridMultilevel"/>
    <w:tmpl w:val="78FE1D22"/>
    <w:lvl w:ilvl="0" w:tplc="000C108E">
      <w:start w:val="1"/>
      <w:numFmt w:val="lowerLetter"/>
      <w:lvlText w:val="%1)"/>
      <w:lvlJc w:val="left"/>
      <w:pPr>
        <w:ind w:left="2168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39" w15:restartNumberingAfterBreak="0">
    <w:nsid w:val="58190E54"/>
    <w:multiLevelType w:val="multilevel"/>
    <w:tmpl w:val="5028A1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9333B23"/>
    <w:multiLevelType w:val="hybridMultilevel"/>
    <w:tmpl w:val="6F882EDA"/>
    <w:lvl w:ilvl="0" w:tplc="C34CE31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7179C4"/>
    <w:multiLevelType w:val="hybridMultilevel"/>
    <w:tmpl w:val="8892EE8C"/>
    <w:lvl w:ilvl="0" w:tplc="A698A2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AA6CD1"/>
    <w:multiLevelType w:val="hybridMultilevel"/>
    <w:tmpl w:val="69D69E8A"/>
    <w:lvl w:ilvl="0" w:tplc="A90A7E0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6F1091C"/>
    <w:multiLevelType w:val="hybridMultilevel"/>
    <w:tmpl w:val="A016FB4C"/>
    <w:lvl w:ilvl="0" w:tplc="49CA4A74">
      <w:start w:val="1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6D232CD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6769DD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91453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9439A6"/>
    <w:multiLevelType w:val="hybridMultilevel"/>
    <w:tmpl w:val="B3F8A250"/>
    <w:lvl w:ilvl="0" w:tplc="8ECEDC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2980566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49C57C3"/>
    <w:multiLevelType w:val="hybridMultilevel"/>
    <w:tmpl w:val="5FC6C112"/>
    <w:lvl w:ilvl="0" w:tplc="4BBE41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BED0159"/>
    <w:multiLevelType w:val="hybridMultilevel"/>
    <w:tmpl w:val="D0CCD04C"/>
    <w:lvl w:ilvl="0" w:tplc="99608096">
      <w:start w:val="4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7E3346C2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2"/>
  </w:num>
  <w:num w:numId="4">
    <w:abstractNumId w:val="27"/>
  </w:num>
  <w:num w:numId="5">
    <w:abstractNumId w:val="40"/>
  </w:num>
  <w:num w:numId="6">
    <w:abstractNumId w:val="37"/>
  </w:num>
  <w:num w:numId="7">
    <w:abstractNumId w:val="38"/>
  </w:num>
  <w:num w:numId="8">
    <w:abstractNumId w:val="24"/>
  </w:num>
  <w:num w:numId="9">
    <w:abstractNumId w:val="31"/>
  </w:num>
  <w:num w:numId="10">
    <w:abstractNumId w:val="41"/>
  </w:num>
  <w:num w:numId="11">
    <w:abstractNumId w:val="28"/>
  </w:num>
  <w:num w:numId="12">
    <w:abstractNumId w:val="25"/>
  </w:num>
  <w:num w:numId="13">
    <w:abstractNumId w:val="15"/>
  </w:num>
  <w:num w:numId="14">
    <w:abstractNumId w:val="50"/>
  </w:num>
  <w:num w:numId="15">
    <w:abstractNumId w:val="12"/>
  </w:num>
  <w:num w:numId="16">
    <w:abstractNumId w:val="18"/>
  </w:num>
  <w:num w:numId="17">
    <w:abstractNumId w:val="26"/>
  </w:num>
  <w:num w:numId="18">
    <w:abstractNumId w:val="36"/>
  </w:num>
  <w:num w:numId="19">
    <w:abstractNumId w:val="33"/>
  </w:num>
  <w:num w:numId="20">
    <w:abstractNumId w:val="44"/>
  </w:num>
  <w:num w:numId="21">
    <w:abstractNumId w:val="23"/>
  </w:num>
  <w:num w:numId="22">
    <w:abstractNumId w:val="46"/>
  </w:num>
  <w:num w:numId="23">
    <w:abstractNumId w:val="45"/>
  </w:num>
  <w:num w:numId="24">
    <w:abstractNumId w:val="22"/>
  </w:num>
  <w:num w:numId="25">
    <w:abstractNumId w:val="47"/>
  </w:num>
  <w:num w:numId="26">
    <w:abstractNumId w:val="48"/>
  </w:num>
  <w:num w:numId="27">
    <w:abstractNumId w:val="20"/>
  </w:num>
  <w:num w:numId="28">
    <w:abstractNumId w:val="13"/>
  </w:num>
  <w:num w:numId="29">
    <w:abstractNumId w:val="49"/>
  </w:num>
  <w:num w:numId="30">
    <w:abstractNumId w:val="19"/>
  </w:num>
  <w:num w:numId="31">
    <w:abstractNumId w:val="39"/>
  </w:num>
  <w:num w:numId="32">
    <w:abstractNumId w:val="43"/>
  </w:num>
  <w:num w:numId="33">
    <w:abstractNumId w:val="34"/>
  </w:num>
  <w:num w:numId="34">
    <w:abstractNumId w:val="21"/>
  </w:num>
  <w:num w:numId="35">
    <w:abstractNumId w:val="30"/>
  </w:num>
  <w:num w:numId="36">
    <w:abstractNumId w:val="14"/>
  </w:num>
  <w:num w:numId="37">
    <w:abstractNumId w:val="35"/>
  </w:num>
  <w:num w:numId="38">
    <w:abstractNumId w:val="16"/>
  </w:num>
  <w:num w:numId="39">
    <w:abstractNumId w:val="29"/>
  </w:num>
  <w:num w:numId="40">
    <w:abstractNumId w:val="32"/>
  </w:num>
  <w:num w:numId="41">
    <w:abstractNumId w:val="17"/>
  </w:num>
  <w:num w:numId="42">
    <w:abstractNumId w:val="5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BD"/>
    <w:rsid w:val="0000052F"/>
    <w:rsid w:val="000005E6"/>
    <w:rsid w:val="000006C2"/>
    <w:rsid w:val="00000C2D"/>
    <w:rsid w:val="00000E07"/>
    <w:rsid w:val="00001042"/>
    <w:rsid w:val="0000257C"/>
    <w:rsid w:val="000039BB"/>
    <w:rsid w:val="00003F7E"/>
    <w:rsid w:val="00004641"/>
    <w:rsid w:val="00004BDA"/>
    <w:rsid w:val="00004BE4"/>
    <w:rsid w:val="00005CE2"/>
    <w:rsid w:val="0000638B"/>
    <w:rsid w:val="00006723"/>
    <w:rsid w:val="00006887"/>
    <w:rsid w:val="0000757F"/>
    <w:rsid w:val="00007F1E"/>
    <w:rsid w:val="00010139"/>
    <w:rsid w:val="00010454"/>
    <w:rsid w:val="00010EB3"/>
    <w:rsid w:val="00010FA1"/>
    <w:rsid w:val="00011004"/>
    <w:rsid w:val="000113C6"/>
    <w:rsid w:val="000118B7"/>
    <w:rsid w:val="000124C6"/>
    <w:rsid w:val="00012A1B"/>
    <w:rsid w:val="00012CF2"/>
    <w:rsid w:val="000140A3"/>
    <w:rsid w:val="00015721"/>
    <w:rsid w:val="00015DA5"/>
    <w:rsid w:val="0001624A"/>
    <w:rsid w:val="000165A1"/>
    <w:rsid w:val="00016819"/>
    <w:rsid w:val="00016E8B"/>
    <w:rsid w:val="00017109"/>
    <w:rsid w:val="00017B8C"/>
    <w:rsid w:val="00021DBB"/>
    <w:rsid w:val="00022E17"/>
    <w:rsid w:val="000232CD"/>
    <w:rsid w:val="0002447B"/>
    <w:rsid w:val="00026431"/>
    <w:rsid w:val="0002690E"/>
    <w:rsid w:val="00026C21"/>
    <w:rsid w:val="00026D0D"/>
    <w:rsid w:val="000278C2"/>
    <w:rsid w:val="00027B38"/>
    <w:rsid w:val="0003200C"/>
    <w:rsid w:val="00033EDE"/>
    <w:rsid w:val="000355A9"/>
    <w:rsid w:val="000356A2"/>
    <w:rsid w:val="0003575D"/>
    <w:rsid w:val="00035EFB"/>
    <w:rsid w:val="000360CE"/>
    <w:rsid w:val="0003764B"/>
    <w:rsid w:val="0003768B"/>
    <w:rsid w:val="00037F0C"/>
    <w:rsid w:val="00037FA8"/>
    <w:rsid w:val="000405A2"/>
    <w:rsid w:val="0004128C"/>
    <w:rsid w:val="00041359"/>
    <w:rsid w:val="0004157C"/>
    <w:rsid w:val="000419D7"/>
    <w:rsid w:val="00041A76"/>
    <w:rsid w:val="00041BC5"/>
    <w:rsid w:val="00043262"/>
    <w:rsid w:val="00043AB2"/>
    <w:rsid w:val="000445BC"/>
    <w:rsid w:val="00044759"/>
    <w:rsid w:val="000447F0"/>
    <w:rsid w:val="00044BF6"/>
    <w:rsid w:val="0004508C"/>
    <w:rsid w:val="0004583F"/>
    <w:rsid w:val="0004755E"/>
    <w:rsid w:val="00051429"/>
    <w:rsid w:val="000530D3"/>
    <w:rsid w:val="0005404D"/>
    <w:rsid w:val="0005488D"/>
    <w:rsid w:val="000552E9"/>
    <w:rsid w:val="0005689F"/>
    <w:rsid w:val="00056D45"/>
    <w:rsid w:val="00057598"/>
    <w:rsid w:val="00057D36"/>
    <w:rsid w:val="00057E45"/>
    <w:rsid w:val="00060155"/>
    <w:rsid w:val="00060829"/>
    <w:rsid w:val="000612EB"/>
    <w:rsid w:val="0006211C"/>
    <w:rsid w:val="000623B3"/>
    <w:rsid w:val="0006418C"/>
    <w:rsid w:val="000642E9"/>
    <w:rsid w:val="000643AD"/>
    <w:rsid w:val="00064880"/>
    <w:rsid w:val="0006511E"/>
    <w:rsid w:val="00065E95"/>
    <w:rsid w:val="0006629C"/>
    <w:rsid w:val="000678EC"/>
    <w:rsid w:val="00067B40"/>
    <w:rsid w:val="000709CA"/>
    <w:rsid w:val="00070E81"/>
    <w:rsid w:val="000723B5"/>
    <w:rsid w:val="00074E68"/>
    <w:rsid w:val="00075584"/>
    <w:rsid w:val="00076F50"/>
    <w:rsid w:val="00080A23"/>
    <w:rsid w:val="00081547"/>
    <w:rsid w:val="00081759"/>
    <w:rsid w:val="00081FE3"/>
    <w:rsid w:val="00082077"/>
    <w:rsid w:val="000848A2"/>
    <w:rsid w:val="00084C4B"/>
    <w:rsid w:val="000873FC"/>
    <w:rsid w:val="00087F40"/>
    <w:rsid w:val="00090254"/>
    <w:rsid w:val="0009031C"/>
    <w:rsid w:val="00090ACF"/>
    <w:rsid w:val="00090E57"/>
    <w:rsid w:val="00090F6A"/>
    <w:rsid w:val="000911BA"/>
    <w:rsid w:val="00092D1B"/>
    <w:rsid w:val="000933EE"/>
    <w:rsid w:val="00093D29"/>
    <w:rsid w:val="00094D7F"/>
    <w:rsid w:val="00095E88"/>
    <w:rsid w:val="000961F3"/>
    <w:rsid w:val="00096205"/>
    <w:rsid w:val="00097738"/>
    <w:rsid w:val="00097E30"/>
    <w:rsid w:val="000A0444"/>
    <w:rsid w:val="000A0DBF"/>
    <w:rsid w:val="000A0FD5"/>
    <w:rsid w:val="000A15F1"/>
    <w:rsid w:val="000A1AB0"/>
    <w:rsid w:val="000A1B18"/>
    <w:rsid w:val="000A3A75"/>
    <w:rsid w:val="000A47C4"/>
    <w:rsid w:val="000A5721"/>
    <w:rsid w:val="000A5D2F"/>
    <w:rsid w:val="000A6019"/>
    <w:rsid w:val="000A6440"/>
    <w:rsid w:val="000A6749"/>
    <w:rsid w:val="000A7CCC"/>
    <w:rsid w:val="000B1FC6"/>
    <w:rsid w:val="000B23D0"/>
    <w:rsid w:val="000B27E8"/>
    <w:rsid w:val="000B47C0"/>
    <w:rsid w:val="000B70A7"/>
    <w:rsid w:val="000B795A"/>
    <w:rsid w:val="000C33A8"/>
    <w:rsid w:val="000C55AC"/>
    <w:rsid w:val="000C55F2"/>
    <w:rsid w:val="000C5C8A"/>
    <w:rsid w:val="000C67C8"/>
    <w:rsid w:val="000D03AF"/>
    <w:rsid w:val="000D08E2"/>
    <w:rsid w:val="000D1690"/>
    <w:rsid w:val="000D237A"/>
    <w:rsid w:val="000D2B54"/>
    <w:rsid w:val="000D346E"/>
    <w:rsid w:val="000D5B87"/>
    <w:rsid w:val="000D76DE"/>
    <w:rsid w:val="000D7842"/>
    <w:rsid w:val="000E0487"/>
    <w:rsid w:val="000E065D"/>
    <w:rsid w:val="000E1610"/>
    <w:rsid w:val="000E1735"/>
    <w:rsid w:val="000E1843"/>
    <w:rsid w:val="000E282C"/>
    <w:rsid w:val="000E38D8"/>
    <w:rsid w:val="000E498D"/>
    <w:rsid w:val="000E650D"/>
    <w:rsid w:val="000E69BE"/>
    <w:rsid w:val="000E7743"/>
    <w:rsid w:val="000E79DE"/>
    <w:rsid w:val="000F153B"/>
    <w:rsid w:val="000F1FE8"/>
    <w:rsid w:val="000F20F7"/>
    <w:rsid w:val="000F223E"/>
    <w:rsid w:val="000F23A4"/>
    <w:rsid w:val="000F2750"/>
    <w:rsid w:val="000F2CD7"/>
    <w:rsid w:val="000F2F73"/>
    <w:rsid w:val="000F3328"/>
    <w:rsid w:val="000F3507"/>
    <w:rsid w:val="000F3593"/>
    <w:rsid w:val="000F3A89"/>
    <w:rsid w:val="000F5088"/>
    <w:rsid w:val="000F54B2"/>
    <w:rsid w:val="000F5DFE"/>
    <w:rsid w:val="000F6DC8"/>
    <w:rsid w:val="000F6F84"/>
    <w:rsid w:val="000F72F0"/>
    <w:rsid w:val="000F7F35"/>
    <w:rsid w:val="00100585"/>
    <w:rsid w:val="001027E3"/>
    <w:rsid w:val="001034F4"/>
    <w:rsid w:val="0010432F"/>
    <w:rsid w:val="001049CD"/>
    <w:rsid w:val="00104AA3"/>
    <w:rsid w:val="00104F5A"/>
    <w:rsid w:val="0010501B"/>
    <w:rsid w:val="00105A21"/>
    <w:rsid w:val="00106778"/>
    <w:rsid w:val="00107185"/>
    <w:rsid w:val="00111AC0"/>
    <w:rsid w:val="00112B00"/>
    <w:rsid w:val="00113F3F"/>
    <w:rsid w:val="00113FDC"/>
    <w:rsid w:val="00121310"/>
    <w:rsid w:val="00122136"/>
    <w:rsid w:val="001231AA"/>
    <w:rsid w:val="00123C57"/>
    <w:rsid w:val="00125E7F"/>
    <w:rsid w:val="00126093"/>
    <w:rsid w:val="00127845"/>
    <w:rsid w:val="001309B6"/>
    <w:rsid w:val="0013261B"/>
    <w:rsid w:val="00132DC2"/>
    <w:rsid w:val="0013340C"/>
    <w:rsid w:val="0013373D"/>
    <w:rsid w:val="001337AF"/>
    <w:rsid w:val="001338E0"/>
    <w:rsid w:val="001338FA"/>
    <w:rsid w:val="00140370"/>
    <w:rsid w:val="001405ED"/>
    <w:rsid w:val="00141324"/>
    <w:rsid w:val="0014159F"/>
    <w:rsid w:val="001418D1"/>
    <w:rsid w:val="001425D8"/>
    <w:rsid w:val="001430A3"/>
    <w:rsid w:val="001458F8"/>
    <w:rsid w:val="00145A6D"/>
    <w:rsid w:val="00145FCB"/>
    <w:rsid w:val="00146499"/>
    <w:rsid w:val="00146A18"/>
    <w:rsid w:val="00147595"/>
    <w:rsid w:val="001479D9"/>
    <w:rsid w:val="00147B8B"/>
    <w:rsid w:val="00147D4E"/>
    <w:rsid w:val="00151A1C"/>
    <w:rsid w:val="00151EF3"/>
    <w:rsid w:val="00152375"/>
    <w:rsid w:val="00153FA1"/>
    <w:rsid w:val="001550AE"/>
    <w:rsid w:val="00156B8E"/>
    <w:rsid w:val="00156C49"/>
    <w:rsid w:val="0016057C"/>
    <w:rsid w:val="00160600"/>
    <w:rsid w:val="0016078A"/>
    <w:rsid w:val="001608E7"/>
    <w:rsid w:val="00161545"/>
    <w:rsid w:val="00161ADF"/>
    <w:rsid w:val="001627A3"/>
    <w:rsid w:val="001645F0"/>
    <w:rsid w:val="001668EA"/>
    <w:rsid w:val="00166B8A"/>
    <w:rsid w:val="00166CD7"/>
    <w:rsid w:val="001679F6"/>
    <w:rsid w:val="00170FE7"/>
    <w:rsid w:val="001724FC"/>
    <w:rsid w:val="00172972"/>
    <w:rsid w:val="0017336C"/>
    <w:rsid w:val="00174742"/>
    <w:rsid w:val="001760D4"/>
    <w:rsid w:val="00176C67"/>
    <w:rsid w:val="00177BE7"/>
    <w:rsid w:val="00182821"/>
    <w:rsid w:val="0018384E"/>
    <w:rsid w:val="001844CE"/>
    <w:rsid w:val="001846BC"/>
    <w:rsid w:val="0018470C"/>
    <w:rsid w:val="00185662"/>
    <w:rsid w:val="00185B4C"/>
    <w:rsid w:val="00185D61"/>
    <w:rsid w:val="00186AB1"/>
    <w:rsid w:val="00186C15"/>
    <w:rsid w:val="0018711F"/>
    <w:rsid w:val="00190489"/>
    <w:rsid w:val="0019049C"/>
    <w:rsid w:val="001904F1"/>
    <w:rsid w:val="0019095C"/>
    <w:rsid w:val="00190B81"/>
    <w:rsid w:val="00190CBE"/>
    <w:rsid w:val="00190D54"/>
    <w:rsid w:val="00190FB3"/>
    <w:rsid w:val="001911EC"/>
    <w:rsid w:val="001918C7"/>
    <w:rsid w:val="00192441"/>
    <w:rsid w:val="001926C8"/>
    <w:rsid w:val="0019287F"/>
    <w:rsid w:val="00192AAD"/>
    <w:rsid w:val="00193272"/>
    <w:rsid w:val="00193897"/>
    <w:rsid w:val="00194611"/>
    <w:rsid w:val="0019771E"/>
    <w:rsid w:val="00197A99"/>
    <w:rsid w:val="00197B81"/>
    <w:rsid w:val="001A1F43"/>
    <w:rsid w:val="001A1F9E"/>
    <w:rsid w:val="001A2813"/>
    <w:rsid w:val="001A4FD6"/>
    <w:rsid w:val="001A5377"/>
    <w:rsid w:val="001A684D"/>
    <w:rsid w:val="001A74DE"/>
    <w:rsid w:val="001A7509"/>
    <w:rsid w:val="001B0540"/>
    <w:rsid w:val="001B0C02"/>
    <w:rsid w:val="001B122F"/>
    <w:rsid w:val="001B13FF"/>
    <w:rsid w:val="001B1C1B"/>
    <w:rsid w:val="001B2A48"/>
    <w:rsid w:val="001B2E4F"/>
    <w:rsid w:val="001B2FF5"/>
    <w:rsid w:val="001B380A"/>
    <w:rsid w:val="001B40AE"/>
    <w:rsid w:val="001B4C0D"/>
    <w:rsid w:val="001B55E7"/>
    <w:rsid w:val="001B7007"/>
    <w:rsid w:val="001B7663"/>
    <w:rsid w:val="001B78F3"/>
    <w:rsid w:val="001C0735"/>
    <w:rsid w:val="001C0E6A"/>
    <w:rsid w:val="001C134F"/>
    <w:rsid w:val="001C22BA"/>
    <w:rsid w:val="001C468A"/>
    <w:rsid w:val="001C56AF"/>
    <w:rsid w:val="001C59A4"/>
    <w:rsid w:val="001C5EAE"/>
    <w:rsid w:val="001C616D"/>
    <w:rsid w:val="001C681B"/>
    <w:rsid w:val="001C707E"/>
    <w:rsid w:val="001C7104"/>
    <w:rsid w:val="001C7DBA"/>
    <w:rsid w:val="001D01C5"/>
    <w:rsid w:val="001D0B96"/>
    <w:rsid w:val="001D1B8B"/>
    <w:rsid w:val="001D1C99"/>
    <w:rsid w:val="001D1E01"/>
    <w:rsid w:val="001D2465"/>
    <w:rsid w:val="001D2C5C"/>
    <w:rsid w:val="001D32A0"/>
    <w:rsid w:val="001D45E9"/>
    <w:rsid w:val="001D4CCD"/>
    <w:rsid w:val="001D5375"/>
    <w:rsid w:val="001D5E24"/>
    <w:rsid w:val="001D66CE"/>
    <w:rsid w:val="001D74C2"/>
    <w:rsid w:val="001D7E07"/>
    <w:rsid w:val="001E060E"/>
    <w:rsid w:val="001E0D65"/>
    <w:rsid w:val="001E147C"/>
    <w:rsid w:val="001E23D1"/>
    <w:rsid w:val="001E2438"/>
    <w:rsid w:val="001E25AD"/>
    <w:rsid w:val="001E2E34"/>
    <w:rsid w:val="001E38AD"/>
    <w:rsid w:val="001E39ED"/>
    <w:rsid w:val="001E4675"/>
    <w:rsid w:val="001E4E28"/>
    <w:rsid w:val="001E546D"/>
    <w:rsid w:val="001E5FCA"/>
    <w:rsid w:val="001E6407"/>
    <w:rsid w:val="001E7A38"/>
    <w:rsid w:val="001E7B31"/>
    <w:rsid w:val="001F1186"/>
    <w:rsid w:val="001F12FF"/>
    <w:rsid w:val="001F1697"/>
    <w:rsid w:val="001F1E4C"/>
    <w:rsid w:val="001F1EB5"/>
    <w:rsid w:val="001F26CA"/>
    <w:rsid w:val="001F2F61"/>
    <w:rsid w:val="001F336C"/>
    <w:rsid w:val="001F576D"/>
    <w:rsid w:val="001F6176"/>
    <w:rsid w:val="001F6275"/>
    <w:rsid w:val="001F6631"/>
    <w:rsid w:val="001F6F6E"/>
    <w:rsid w:val="001F79E1"/>
    <w:rsid w:val="001F7F78"/>
    <w:rsid w:val="00200FC1"/>
    <w:rsid w:val="0020103F"/>
    <w:rsid w:val="00201362"/>
    <w:rsid w:val="002015BD"/>
    <w:rsid w:val="00201B06"/>
    <w:rsid w:val="00201CD8"/>
    <w:rsid w:val="002048C7"/>
    <w:rsid w:val="00204D03"/>
    <w:rsid w:val="002052E9"/>
    <w:rsid w:val="002055F7"/>
    <w:rsid w:val="00206A56"/>
    <w:rsid w:val="00207216"/>
    <w:rsid w:val="00207A91"/>
    <w:rsid w:val="00207AFE"/>
    <w:rsid w:val="00207CE2"/>
    <w:rsid w:val="00210355"/>
    <w:rsid w:val="002120B3"/>
    <w:rsid w:val="00213253"/>
    <w:rsid w:val="0021392E"/>
    <w:rsid w:val="00214E95"/>
    <w:rsid w:val="00215C98"/>
    <w:rsid w:val="0021743B"/>
    <w:rsid w:val="002205A2"/>
    <w:rsid w:val="00220861"/>
    <w:rsid w:val="00221541"/>
    <w:rsid w:val="00221672"/>
    <w:rsid w:val="00221BA4"/>
    <w:rsid w:val="00222027"/>
    <w:rsid w:val="0022261F"/>
    <w:rsid w:val="00222958"/>
    <w:rsid w:val="00222A7B"/>
    <w:rsid w:val="002232B1"/>
    <w:rsid w:val="002238A3"/>
    <w:rsid w:val="0022579A"/>
    <w:rsid w:val="00230410"/>
    <w:rsid w:val="00231A1E"/>
    <w:rsid w:val="00233083"/>
    <w:rsid w:val="00235210"/>
    <w:rsid w:val="00235328"/>
    <w:rsid w:val="002353D0"/>
    <w:rsid w:val="00236F7C"/>
    <w:rsid w:val="002372FA"/>
    <w:rsid w:val="00237E93"/>
    <w:rsid w:val="00242888"/>
    <w:rsid w:val="00242F8F"/>
    <w:rsid w:val="002435C6"/>
    <w:rsid w:val="00244524"/>
    <w:rsid w:val="00244C84"/>
    <w:rsid w:val="0024557B"/>
    <w:rsid w:val="00245A12"/>
    <w:rsid w:val="00245C07"/>
    <w:rsid w:val="002463D9"/>
    <w:rsid w:val="002470DC"/>
    <w:rsid w:val="00247245"/>
    <w:rsid w:val="00247357"/>
    <w:rsid w:val="00247CDA"/>
    <w:rsid w:val="00247EA0"/>
    <w:rsid w:val="00250BC4"/>
    <w:rsid w:val="00250C08"/>
    <w:rsid w:val="00250FE3"/>
    <w:rsid w:val="00251380"/>
    <w:rsid w:val="00251F51"/>
    <w:rsid w:val="00252323"/>
    <w:rsid w:val="00252C17"/>
    <w:rsid w:val="00252F08"/>
    <w:rsid w:val="00253392"/>
    <w:rsid w:val="00254950"/>
    <w:rsid w:val="0025622C"/>
    <w:rsid w:val="002567B8"/>
    <w:rsid w:val="002576E5"/>
    <w:rsid w:val="00257736"/>
    <w:rsid w:val="00257AEE"/>
    <w:rsid w:val="00257D2E"/>
    <w:rsid w:val="00257E9D"/>
    <w:rsid w:val="002605B8"/>
    <w:rsid w:val="00260841"/>
    <w:rsid w:val="002665E1"/>
    <w:rsid w:val="0026748E"/>
    <w:rsid w:val="0026760D"/>
    <w:rsid w:val="00270790"/>
    <w:rsid w:val="0027082E"/>
    <w:rsid w:val="00270B09"/>
    <w:rsid w:val="00271CCE"/>
    <w:rsid w:val="00273109"/>
    <w:rsid w:val="00274247"/>
    <w:rsid w:val="00274E66"/>
    <w:rsid w:val="00276663"/>
    <w:rsid w:val="00277954"/>
    <w:rsid w:val="00277FBC"/>
    <w:rsid w:val="00280216"/>
    <w:rsid w:val="002808A0"/>
    <w:rsid w:val="00281057"/>
    <w:rsid w:val="00281E83"/>
    <w:rsid w:val="00281ED4"/>
    <w:rsid w:val="00282975"/>
    <w:rsid w:val="00282B15"/>
    <w:rsid w:val="00282E5B"/>
    <w:rsid w:val="00282EBA"/>
    <w:rsid w:val="002834B9"/>
    <w:rsid w:val="00283A56"/>
    <w:rsid w:val="00283E8F"/>
    <w:rsid w:val="002850B0"/>
    <w:rsid w:val="00285112"/>
    <w:rsid w:val="002851D7"/>
    <w:rsid w:val="00285A55"/>
    <w:rsid w:val="00285A5E"/>
    <w:rsid w:val="00285AD1"/>
    <w:rsid w:val="00286298"/>
    <w:rsid w:val="002863BB"/>
    <w:rsid w:val="0028672A"/>
    <w:rsid w:val="00286BF5"/>
    <w:rsid w:val="00287A18"/>
    <w:rsid w:val="00287A5F"/>
    <w:rsid w:val="00287E65"/>
    <w:rsid w:val="0029004D"/>
    <w:rsid w:val="00290101"/>
    <w:rsid w:val="002906B1"/>
    <w:rsid w:val="002906C4"/>
    <w:rsid w:val="00290E86"/>
    <w:rsid w:val="00291414"/>
    <w:rsid w:val="002936E0"/>
    <w:rsid w:val="00294D1F"/>
    <w:rsid w:val="00295CF1"/>
    <w:rsid w:val="0029613C"/>
    <w:rsid w:val="0029644B"/>
    <w:rsid w:val="002966D2"/>
    <w:rsid w:val="002A0499"/>
    <w:rsid w:val="002A088D"/>
    <w:rsid w:val="002A0AA6"/>
    <w:rsid w:val="002A1247"/>
    <w:rsid w:val="002A2ECF"/>
    <w:rsid w:val="002A31D0"/>
    <w:rsid w:val="002A4BC6"/>
    <w:rsid w:val="002A4EF8"/>
    <w:rsid w:val="002A5459"/>
    <w:rsid w:val="002A5CBB"/>
    <w:rsid w:val="002A64BE"/>
    <w:rsid w:val="002B0114"/>
    <w:rsid w:val="002B025A"/>
    <w:rsid w:val="002B245C"/>
    <w:rsid w:val="002B2795"/>
    <w:rsid w:val="002B32BB"/>
    <w:rsid w:val="002B39A7"/>
    <w:rsid w:val="002B4198"/>
    <w:rsid w:val="002B4EC5"/>
    <w:rsid w:val="002B5EB9"/>
    <w:rsid w:val="002B7499"/>
    <w:rsid w:val="002C01ED"/>
    <w:rsid w:val="002C03F3"/>
    <w:rsid w:val="002C06B5"/>
    <w:rsid w:val="002C0ADA"/>
    <w:rsid w:val="002C0FD0"/>
    <w:rsid w:val="002C1315"/>
    <w:rsid w:val="002C2262"/>
    <w:rsid w:val="002C2F4B"/>
    <w:rsid w:val="002C3361"/>
    <w:rsid w:val="002C4D7C"/>
    <w:rsid w:val="002C4E82"/>
    <w:rsid w:val="002C534C"/>
    <w:rsid w:val="002C670E"/>
    <w:rsid w:val="002C792C"/>
    <w:rsid w:val="002C7994"/>
    <w:rsid w:val="002C7C71"/>
    <w:rsid w:val="002D242A"/>
    <w:rsid w:val="002D2B93"/>
    <w:rsid w:val="002D2D63"/>
    <w:rsid w:val="002D3D4C"/>
    <w:rsid w:val="002D3F77"/>
    <w:rsid w:val="002D4BA9"/>
    <w:rsid w:val="002D51A3"/>
    <w:rsid w:val="002D5B43"/>
    <w:rsid w:val="002D6244"/>
    <w:rsid w:val="002D772E"/>
    <w:rsid w:val="002E0249"/>
    <w:rsid w:val="002E1151"/>
    <w:rsid w:val="002E2155"/>
    <w:rsid w:val="002E269B"/>
    <w:rsid w:val="002E27DA"/>
    <w:rsid w:val="002E28A9"/>
    <w:rsid w:val="002E3225"/>
    <w:rsid w:val="002E3C44"/>
    <w:rsid w:val="002E4325"/>
    <w:rsid w:val="002E4922"/>
    <w:rsid w:val="002E4ADA"/>
    <w:rsid w:val="002E61C4"/>
    <w:rsid w:val="002E7019"/>
    <w:rsid w:val="002E78D8"/>
    <w:rsid w:val="002E7EE6"/>
    <w:rsid w:val="002E7FEF"/>
    <w:rsid w:val="002F0DC0"/>
    <w:rsid w:val="002F0DFA"/>
    <w:rsid w:val="002F0E2E"/>
    <w:rsid w:val="002F1041"/>
    <w:rsid w:val="002F1E58"/>
    <w:rsid w:val="002F2C4A"/>
    <w:rsid w:val="002F385C"/>
    <w:rsid w:val="002F3B3B"/>
    <w:rsid w:val="002F4024"/>
    <w:rsid w:val="002F4F7B"/>
    <w:rsid w:val="002F52BA"/>
    <w:rsid w:val="002F5DFA"/>
    <w:rsid w:val="002F5F8A"/>
    <w:rsid w:val="002F686C"/>
    <w:rsid w:val="002F7EC3"/>
    <w:rsid w:val="00301C8C"/>
    <w:rsid w:val="00302B9B"/>
    <w:rsid w:val="003039E3"/>
    <w:rsid w:val="00303D86"/>
    <w:rsid w:val="003049B9"/>
    <w:rsid w:val="0030583D"/>
    <w:rsid w:val="00305F9D"/>
    <w:rsid w:val="00306B1B"/>
    <w:rsid w:val="00307B3F"/>
    <w:rsid w:val="003122CE"/>
    <w:rsid w:val="0031279B"/>
    <w:rsid w:val="00312C78"/>
    <w:rsid w:val="00312F33"/>
    <w:rsid w:val="00312FA4"/>
    <w:rsid w:val="003141B4"/>
    <w:rsid w:val="00314244"/>
    <w:rsid w:val="003149EF"/>
    <w:rsid w:val="00314C81"/>
    <w:rsid w:val="003152DB"/>
    <w:rsid w:val="00317558"/>
    <w:rsid w:val="0032028C"/>
    <w:rsid w:val="003202E1"/>
    <w:rsid w:val="00320C49"/>
    <w:rsid w:val="00320E53"/>
    <w:rsid w:val="00322378"/>
    <w:rsid w:val="003229FC"/>
    <w:rsid w:val="00324284"/>
    <w:rsid w:val="00324509"/>
    <w:rsid w:val="00324806"/>
    <w:rsid w:val="00325261"/>
    <w:rsid w:val="00327885"/>
    <w:rsid w:val="00327C57"/>
    <w:rsid w:val="003309F4"/>
    <w:rsid w:val="00330FA9"/>
    <w:rsid w:val="003342BD"/>
    <w:rsid w:val="0033488B"/>
    <w:rsid w:val="003348B1"/>
    <w:rsid w:val="00334D39"/>
    <w:rsid w:val="00334F7A"/>
    <w:rsid w:val="00336E3C"/>
    <w:rsid w:val="0033742D"/>
    <w:rsid w:val="00340523"/>
    <w:rsid w:val="00340AC0"/>
    <w:rsid w:val="00340D5C"/>
    <w:rsid w:val="00340EC0"/>
    <w:rsid w:val="003425C5"/>
    <w:rsid w:val="00342C38"/>
    <w:rsid w:val="003439F3"/>
    <w:rsid w:val="003448C3"/>
    <w:rsid w:val="00345847"/>
    <w:rsid w:val="00346377"/>
    <w:rsid w:val="00347F7F"/>
    <w:rsid w:val="00351620"/>
    <w:rsid w:val="003516BE"/>
    <w:rsid w:val="0035373D"/>
    <w:rsid w:val="00353989"/>
    <w:rsid w:val="003540AB"/>
    <w:rsid w:val="00354A92"/>
    <w:rsid w:val="00354B89"/>
    <w:rsid w:val="0035659D"/>
    <w:rsid w:val="0035759F"/>
    <w:rsid w:val="00357612"/>
    <w:rsid w:val="00360FF6"/>
    <w:rsid w:val="0036134F"/>
    <w:rsid w:val="00361613"/>
    <w:rsid w:val="003621CB"/>
    <w:rsid w:val="0036273C"/>
    <w:rsid w:val="003633A0"/>
    <w:rsid w:val="00363FCF"/>
    <w:rsid w:val="0036447A"/>
    <w:rsid w:val="00364FD8"/>
    <w:rsid w:val="003650F7"/>
    <w:rsid w:val="003654BA"/>
    <w:rsid w:val="00365ACD"/>
    <w:rsid w:val="0036609B"/>
    <w:rsid w:val="00366ECC"/>
    <w:rsid w:val="00367E4B"/>
    <w:rsid w:val="00370493"/>
    <w:rsid w:val="00370B79"/>
    <w:rsid w:val="00370EB6"/>
    <w:rsid w:val="003711FC"/>
    <w:rsid w:val="00371A22"/>
    <w:rsid w:val="0037305B"/>
    <w:rsid w:val="0037352F"/>
    <w:rsid w:val="00374BD4"/>
    <w:rsid w:val="003750A3"/>
    <w:rsid w:val="00375541"/>
    <w:rsid w:val="003767A8"/>
    <w:rsid w:val="00376AED"/>
    <w:rsid w:val="003809E8"/>
    <w:rsid w:val="00382529"/>
    <w:rsid w:val="003827C4"/>
    <w:rsid w:val="003839D4"/>
    <w:rsid w:val="00384545"/>
    <w:rsid w:val="00384CFE"/>
    <w:rsid w:val="00384FAC"/>
    <w:rsid w:val="003857F4"/>
    <w:rsid w:val="00390823"/>
    <w:rsid w:val="00392322"/>
    <w:rsid w:val="0039329E"/>
    <w:rsid w:val="0039374D"/>
    <w:rsid w:val="0039462D"/>
    <w:rsid w:val="003952BE"/>
    <w:rsid w:val="003A0765"/>
    <w:rsid w:val="003A0DD7"/>
    <w:rsid w:val="003A1AD2"/>
    <w:rsid w:val="003A1FBA"/>
    <w:rsid w:val="003A22F6"/>
    <w:rsid w:val="003A2970"/>
    <w:rsid w:val="003A2999"/>
    <w:rsid w:val="003A2CA4"/>
    <w:rsid w:val="003A3D07"/>
    <w:rsid w:val="003A489F"/>
    <w:rsid w:val="003A4FCE"/>
    <w:rsid w:val="003A510C"/>
    <w:rsid w:val="003A5440"/>
    <w:rsid w:val="003A7DB2"/>
    <w:rsid w:val="003B0005"/>
    <w:rsid w:val="003B0C05"/>
    <w:rsid w:val="003B1033"/>
    <w:rsid w:val="003B12FF"/>
    <w:rsid w:val="003B18FC"/>
    <w:rsid w:val="003B1AC2"/>
    <w:rsid w:val="003B1E2F"/>
    <w:rsid w:val="003B2751"/>
    <w:rsid w:val="003B31BF"/>
    <w:rsid w:val="003B3574"/>
    <w:rsid w:val="003B65D0"/>
    <w:rsid w:val="003B6872"/>
    <w:rsid w:val="003B6975"/>
    <w:rsid w:val="003B699C"/>
    <w:rsid w:val="003B6F7B"/>
    <w:rsid w:val="003B7101"/>
    <w:rsid w:val="003B7523"/>
    <w:rsid w:val="003C1789"/>
    <w:rsid w:val="003C1807"/>
    <w:rsid w:val="003C26A5"/>
    <w:rsid w:val="003C2A3E"/>
    <w:rsid w:val="003C2B78"/>
    <w:rsid w:val="003C2DE0"/>
    <w:rsid w:val="003C381A"/>
    <w:rsid w:val="003C38CA"/>
    <w:rsid w:val="003C3CEB"/>
    <w:rsid w:val="003C3E41"/>
    <w:rsid w:val="003C4899"/>
    <w:rsid w:val="003C4BAA"/>
    <w:rsid w:val="003C57AF"/>
    <w:rsid w:val="003C5833"/>
    <w:rsid w:val="003C5A39"/>
    <w:rsid w:val="003C60C4"/>
    <w:rsid w:val="003C67E4"/>
    <w:rsid w:val="003C6CC6"/>
    <w:rsid w:val="003C6D98"/>
    <w:rsid w:val="003C7DA1"/>
    <w:rsid w:val="003D112A"/>
    <w:rsid w:val="003D1E89"/>
    <w:rsid w:val="003D244E"/>
    <w:rsid w:val="003D28AF"/>
    <w:rsid w:val="003D2C93"/>
    <w:rsid w:val="003D2CE8"/>
    <w:rsid w:val="003D4131"/>
    <w:rsid w:val="003D431B"/>
    <w:rsid w:val="003D44C4"/>
    <w:rsid w:val="003D4823"/>
    <w:rsid w:val="003D52AD"/>
    <w:rsid w:val="003D59E5"/>
    <w:rsid w:val="003D5C7C"/>
    <w:rsid w:val="003D5F72"/>
    <w:rsid w:val="003D68E8"/>
    <w:rsid w:val="003D6D25"/>
    <w:rsid w:val="003D7DD2"/>
    <w:rsid w:val="003E1A0A"/>
    <w:rsid w:val="003E1C72"/>
    <w:rsid w:val="003E2088"/>
    <w:rsid w:val="003E2099"/>
    <w:rsid w:val="003E2597"/>
    <w:rsid w:val="003E28F2"/>
    <w:rsid w:val="003E30FF"/>
    <w:rsid w:val="003E3A90"/>
    <w:rsid w:val="003E41B5"/>
    <w:rsid w:val="003E5C77"/>
    <w:rsid w:val="003E6A67"/>
    <w:rsid w:val="003E6BFC"/>
    <w:rsid w:val="003F0519"/>
    <w:rsid w:val="003F06C5"/>
    <w:rsid w:val="003F0E75"/>
    <w:rsid w:val="003F17F7"/>
    <w:rsid w:val="003F371F"/>
    <w:rsid w:val="003F3ACF"/>
    <w:rsid w:val="003F3E0D"/>
    <w:rsid w:val="003F400F"/>
    <w:rsid w:val="003F5DF7"/>
    <w:rsid w:val="003F636C"/>
    <w:rsid w:val="003F6AC4"/>
    <w:rsid w:val="003F6DA3"/>
    <w:rsid w:val="003F7228"/>
    <w:rsid w:val="003F7A0F"/>
    <w:rsid w:val="003F7B73"/>
    <w:rsid w:val="004006B2"/>
    <w:rsid w:val="00400790"/>
    <w:rsid w:val="00401073"/>
    <w:rsid w:val="00403126"/>
    <w:rsid w:val="00403D79"/>
    <w:rsid w:val="004049A6"/>
    <w:rsid w:val="00404B84"/>
    <w:rsid w:val="00404BDF"/>
    <w:rsid w:val="0040563B"/>
    <w:rsid w:val="0041058E"/>
    <w:rsid w:val="0041085D"/>
    <w:rsid w:val="004117BE"/>
    <w:rsid w:val="00411A86"/>
    <w:rsid w:val="00411FD7"/>
    <w:rsid w:val="00412270"/>
    <w:rsid w:val="00412FCB"/>
    <w:rsid w:val="00413C46"/>
    <w:rsid w:val="0041516A"/>
    <w:rsid w:val="0041538A"/>
    <w:rsid w:val="00415CA4"/>
    <w:rsid w:val="00415CCE"/>
    <w:rsid w:val="0041609B"/>
    <w:rsid w:val="00416162"/>
    <w:rsid w:val="00417568"/>
    <w:rsid w:val="004212C3"/>
    <w:rsid w:val="00423B5B"/>
    <w:rsid w:val="004242F1"/>
    <w:rsid w:val="004246AB"/>
    <w:rsid w:val="004259A7"/>
    <w:rsid w:val="00426BF8"/>
    <w:rsid w:val="004270C2"/>
    <w:rsid w:val="0042782B"/>
    <w:rsid w:val="00427DB5"/>
    <w:rsid w:val="004307DA"/>
    <w:rsid w:val="004318F6"/>
    <w:rsid w:val="00432842"/>
    <w:rsid w:val="00432F01"/>
    <w:rsid w:val="004341E8"/>
    <w:rsid w:val="00434A2F"/>
    <w:rsid w:val="004363BA"/>
    <w:rsid w:val="00436A89"/>
    <w:rsid w:val="00440E44"/>
    <w:rsid w:val="00441459"/>
    <w:rsid w:val="0044354A"/>
    <w:rsid w:val="00443805"/>
    <w:rsid w:val="00443981"/>
    <w:rsid w:val="0044402B"/>
    <w:rsid w:val="0044483D"/>
    <w:rsid w:val="00445302"/>
    <w:rsid w:val="00445344"/>
    <w:rsid w:val="00445A30"/>
    <w:rsid w:val="00445EAF"/>
    <w:rsid w:val="00445F4A"/>
    <w:rsid w:val="00446DF2"/>
    <w:rsid w:val="00447641"/>
    <w:rsid w:val="00450A26"/>
    <w:rsid w:val="00450E35"/>
    <w:rsid w:val="00451102"/>
    <w:rsid w:val="0045176A"/>
    <w:rsid w:val="0045188A"/>
    <w:rsid w:val="004521DC"/>
    <w:rsid w:val="004537BF"/>
    <w:rsid w:val="00453B87"/>
    <w:rsid w:val="00453EC7"/>
    <w:rsid w:val="004545FD"/>
    <w:rsid w:val="00455BB8"/>
    <w:rsid w:val="00455BD6"/>
    <w:rsid w:val="00455F01"/>
    <w:rsid w:val="00455FEB"/>
    <w:rsid w:val="00456667"/>
    <w:rsid w:val="00457B8D"/>
    <w:rsid w:val="004601FC"/>
    <w:rsid w:val="00460D75"/>
    <w:rsid w:val="004628F3"/>
    <w:rsid w:val="00462E15"/>
    <w:rsid w:val="00463615"/>
    <w:rsid w:val="004639BB"/>
    <w:rsid w:val="00464BE1"/>
    <w:rsid w:val="004658E1"/>
    <w:rsid w:val="00465F58"/>
    <w:rsid w:val="00466394"/>
    <w:rsid w:val="0046720F"/>
    <w:rsid w:val="00467740"/>
    <w:rsid w:val="00467B42"/>
    <w:rsid w:val="00470B58"/>
    <w:rsid w:val="00471091"/>
    <w:rsid w:val="0047115E"/>
    <w:rsid w:val="004714FB"/>
    <w:rsid w:val="00471CC2"/>
    <w:rsid w:val="0047225E"/>
    <w:rsid w:val="004742BC"/>
    <w:rsid w:val="0047503B"/>
    <w:rsid w:val="0047559F"/>
    <w:rsid w:val="00475B02"/>
    <w:rsid w:val="00475C49"/>
    <w:rsid w:val="00476B1D"/>
    <w:rsid w:val="00476BC0"/>
    <w:rsid w:val="00477008"/>
    <w:rsid w:val="0047745E"/>
    <w:rsid w:val="00477827"/>
    <w:rsid w:val="00480DD3"/>
    <w:rsid w:val="004817B4"/>
    <w:rsid w:val="004819AB"/>
    <w:rsid w:val="00484256"/>
    <w:rsid w:val="004848C9"/>
    <w:rsid w:val="00484D05"/>
    <w:rsid w:val="0048563E"/>
    <w:rsid w:val="00485A56"/>
    <w:rsid w:val="00485B8D"/>
    <w:rsid w:val="00486151"/>
    <w:rsid w:val="004868F3"/>
    <w:rsid w:val="00487746"/>
    <w:rsid w:val="004907F0"/>
    <w:rsid w:val="00490EE8"/>
    <w:rsid w:val="00493068"/>
    <w:rsid w:val="00493170"/>
    <w:rsid w:val="00493300"/>
    <w:rsid w:val="004933A2"/>
    <w:rsid w:val="004937F3"/>
    <w:rsid w:val="00493A0D"/>
    <w:rsid w:val="00493FA7"/>
    <w:rsid w:val="00494B7C"/>
    <w:rsid w:val="004950D2"/>
    <w:rsid w:val="00495B84"/>
    <w:rsid w:val="004979C4"/>
    <w:rsid w:val="004A278D"/>
    <w:rsid w:val="004A2CAC"/>
    <w:rsid w:val="004A322F"/>
    <w:rsid w:val="004A4BCB"/>
    <w:rsid w:val="004A4DA6"/>
    <w:rsid w:val="004A5093"/>
    <w:rsid w:val="004A60C6"/>
    <w:rsid w:val="004A66E0"/>
    <w:rsid w:val="004A6BA9"/>
    <w:rsid w:val="004A745D"/>
    <w:rsid w:val="004A788A"/>
    <w:rsid w:val="004B0707"/>
    <w:rsid w:val="004B124C"/>
    <w:rsid w:val="004B1DDB"/>
    <w:rsid w:val="004B217D"/>
    <w:rsid w:val="004B29C5"/>
    <w:rsid w:val="004B33C6"/>
    <w:rsid w:val="004B3C04"/>
    <w:rsid w:val="004B4C7C"/>
    <w:rsid w:val="004B52D1"/>
    <w:rsid w:val="004B7CEA"/>
    <w:rsid w:val="004B7D10"/>
    <w:rsid w:val="004B7FBD"/>
    <w:rsid w:val="004C01DE"/>
    <w:rsid w:val="004C02E8"/>
    <w:rsid w:val="004C0EBE"/>
    <w:rsid w:val="004C24DA"/>
    <w:rsid w:val="004C30FB"/>
    <w:rsid w:val="004C4004"/>
    <w:rsid w:val="004C64C4"/>
    <w:rsid w:val="004C669F"/>
    <w:rsid w:val="004C6705"/>
    <w:rsid w:val="004C6848"/>
    <w:rsid w:val="004C73E4"/>
    <w:rsid w:val="004C7C7D"/>
    <w:rsid w:val="004D0077"/>
    <w:rsid w:val="004D05C5"/>
    <w:rsid w:val="004D0722"/>
    <w:rsid w:val="004D0DA2"/>
    <w:rsid w:val="004D14B4"/>
    <w:rsid w:val="004D1988"/>
    <w:rsid w:val="004D1BA5"/>
    <w:rsid w:val="004D2AB9"/>
    <w:rsid w:val="004D2D00"/>
    <w:rsid w:val="004D330B"/>
    <w:rsid w:val="004D48D4"/>
    <w:rsid w:val="004D4CFD"/>
    <w:rsid w:val="004D54BE"/>
    <w:rsid w:val="004D5560"/>
    <w:rsid w:val="004D7137"/>
    <w:rsid w:val="004D77A9"/>
    <w:rsid w:val="004D7DE4"/>
    <w:rsid w:val="004E13BD"/>
    <w:rsid w:val="004E194D"/>
    <w:rsid w:val="004E1D39"/>
    <w:rsid w:val="004E1EFE"/>
    <w:rsid w:val="004E291D"/>
    <w:rsid w:val="004E43C3"/>
    <w:rsid w:val="004E43FF"/>
    <w:rsid w:val="004E4665"/>
    <w:rsid w:val="004E5E4E"/>
    <w:rsid w:val="004E5FEA"/>
    <w:rsid w:val="004E6120"/>
    <w:rsid w:val="004E6177"/>
    <w:rsid w:val="004E6414"/>
    <w:rsid w:val="004E6665"/>
    <w:rsid w:val="004E6720"/>
    <w:rsid w:val="004E7003"/>
    <w:rsid w:val="004E71BB"/>
    <w:rsid w:val="004E79B8"/>
    <w:rsid w:val="004F0C55"/>
    <w:rsid w:val="004F1958"/>
    <w:rsid w:val="004F50D0"/>
    <w:rsid w:val="004F55BA"/>
    <w:rsid w:val="004F65C1"/>
    <w:rsid w:val="00500464"/>
    <w:rsid w:val="00501243"/>
    <w:rsid w:val="005017BE"/>
    <w:rsid w:val="005029BD"/>
    <w:rsid w:val="005034A7"/>
    <w:rsid w:val="00504FD4"/>
    <w:rsid w:val="005056DD"/>
    <w:rsid w:val="0050633F"/>
    <w:rsid w:val="005063D4"/>
    <w:rsid w:val="00507093"/>
    <w:rsid w:val="005073F0"/>
    <w:rsid w:val="0050768F"/>
    <w:rsid w:val="00507E1D"/>
    <w:rsid w:val="00510108"/>
    <w:rsid w:val="00510A7B"/>
    <w:rsid w:val="00511462"/>
    <w:rsid w:val="005116CF"/>
    <w:rsid w:val="0051171D"/>
    <w:rsid w:val="00512670"/>
    <w:rsid w:val="00513392"/>
    <w:rsid w:val="005135EE"/>
    <w:rsid w:val="00513DFA"/>
    <w:rsid w:val="0051407A"/>
    <w:rsid w:val="005151DD"/>
    <w:rsid w:val="005161AF"/>
    <w:rsid w:val="005175A5"/>
    <w:rsid w:val="0051793F"/>
    <w:rsid w:val="00520B66"/>
    <w:rsid w:val="0052124D"/>
    <w:rsid w:val="005219A7"/>
    <w:rsid w:val="00521E2C"/>
    <w:rsid w:val="0052232D"/>
    <w:rsid w:val="00522F73"/>
    <w:rsid w:val="005237C5"/>
    <w:rsid w:val="0052384D"/>
    <w:rsid w:val="00523E5A"/>
    <w:rsid w:val="0052470C"/>
    <w:rsid w:val="005252DC"/>
    <w:rsid w:val="005255E3"/>
    <w:rsid w:val="005255FD"/>
    <w:rsid w:val="00526B80"/>
    <w:rsid w:val="005305CF"/>
    <w:rsid w:val="00532426"/>
    <w:rsid w:val="005324B1"/>
    <w:rsid w:val="005336BE"/>
    <w:rsid w:val="00533C2F"/>
    <w:rsid w:val="005342EA"/>
    <w:rsid w:val="005349DE"/>
    <w:rsid w:val="00534DA9"/>
    <w:rsid w:val="005357C8"/>
    <w:rsid w:val="005357EB"/>
    <w:rsid w:val="00535CB6"/>
    <w:rsid w:val="00536AE2"/>
    <w:rsid w:val="005377FF"/>
    <w:rsid w:val="00537D4B"/>
    <w:rsid w:val="0054056D"/>
    <w:rsid w:val="005409B6"/>
    <w:rsid w:val="005414AA"/>
    <w:rsid w:val="00541AEA"/>
    <w:rsid w:val="00541B92"/>
    <w:rsid w:val="00541F82"/>
    <w:rsid w:val="00542606"/>
    <w:rsid w:val="00544D59"/>
    <w:rsid w:val="005453E0"/>
    <w:rsid w:val="00546BA5"/>
    <w:rsid w:val="005478B3"/>
    <w:rsid w:val="005500FB"/>
    <w:rsid w:val="0055015B"/>
    <w:rsid w:val="005512D9"/>
    <w:rsid w:val="0055131B"/>
    <w:rsid w:val="00553813"/>
    <w:rsid w:val="005565F4"/>
    <w:rsid w:val="00557A75"/>
    <w:rsid w:val="00557AF4"/>
    <w:rsid w:val="005610A1"/>
    <w:rsid w:val="00562E1F"/>
    <w:rsid w:val="00563251"/>
    <w:rsid w:val="005638B2"/>
    <w:rsid w:val="00563BB5"/>
    <w:rsid w:val="00563C2A"/>
    <w:rsid w:val="00564A35"/>
    <w:rsid w:val="00564E4A"/>
    <w:rsid w:val="005657D2"/>
    <w:rsid w:val="00566755"/>
    <w:rsid w:val="00567171"/>
    <w:rsid w:val="00567970"/>
    <w:rsid w:val="00567F4C"/>
    <w:rsid w:val="005710A4"/>
    <w:rsid w:val="00571EE1"/>
    <w:rsid w:val="0057226D"/>
    <w:rsid w:val="0057251B"/>
    <w:rsid w:val="00573FDE"/>
    <w:rsid w:val="005742C1"/>
    <w:rsid w:val="00574AC9"/>
    <w:rsid w:val="0057597F"/>
    <w:rsid w:val="00575D1E"/>
    <w:rsid w:val="005770F3"/>
    <w:rsid w:val="00577956"/>
    <w:rsid w:val="00577FC1"/>
    <w:rsid w:val="005804C7"/>
    <w:rsid w:val="0058082F"/>
    <w:rsid w:val="00580CB6"/>
    <w:rsid w:val="005828F6"/>
    <w:rsid w:val="005829B0"/>
    <w:rsid w:val="00583B68"/>
    <w:rsid w:val="00584B64"/>
    <w:rsid w:val="00584F1B"/>
    <w:rsid w:val="00585EC6"/>
    <w:rsid w:val="00587720"/>
    <w:rsid w:val="0058775A"/>
    <w:rsid w:val="0059015B"/>
    <w:rsid w:val="00590A6B"/>
    <w:rsid w:val="00590BD8"/>
    <w:rsid w:val="00591491"/>
    <w:rsid w:val="005919ED"/>
    <w:rsid w:val="00591AF0"/>
    <w:rsid w:val="00593F45"/>
    <w:rsid w:val="005954FF"/>
    <w:rsid w:val="0059570E"/>
    <w:rsid w:val="00595B41"/>
    <w:rsid w:val="00595C79"/>
    <w:rsid w:val="00597285"/>
    <w:rsid w:val="0059779A"/>
    <w:rsid w:val="00597824"/>
    <w:rsid w:val="005A10E6"/>
    <w:rsid w:val="005A127B"/>
    <w:rsid w:val="005A33F5"/>
    <w:rsid w:val="005A3A12"/>
    <w:rsid w:val="005A3D31"/>
    <w:rsid w:val="005A406C"/>
    <w:rsid w:val="005A4629"/>
    <w:rsid w:val="005A4A8E"/>
    <w:rsid w:val="005A4F7C"/>
    <w:rsid w:val="005A512D"/>
    <w:rsid w:val="005A53F3"/>
    <w:rsid w:val="005A58B5"/>
    <w:rsid w:val="005A59F7"/>
    <w:rsid w:val="005A60F6"/>
    <w:rsid w:val="005A630F"/>
    <w:rsid w:val="005A6494"/>
    <w:rsid w:val="005A652E"/>
    <w:rsid w:val="005A6732"/>
    <w:rsid w:val="005A70B1"/>
    <w:rsid w:val="005A7CF5"/>
    <w:rsid w:val="005B0634"/>
    <w:rsid w:val="005B0859"/>
    <w:rsid w:val="005B0B23"/>
    <w:rsid w:val="005B0B47"/>
    <w:rsid w:val="005B0EC2"/>
    <w:rsid w:val="005B255A"/>
    <w:rsid w:val="005B3A70"/>
    <w:rsid w:val="005B4233"/>
    <w:rsid w:val="005B4432"/>
    <w:rsid w:val="005B4501"/>
    <w:rsid w:val="005B4826"/>
    <w:rsid w:val="005B48A9"/>
    <w:rsid w:val="005B6010"/>
    <w:rsid w:val="005B62C0"/>
    <w:rsid w:val="005B64B7"/>
    <w:rsid w:val="005B65E7"/>
    <w:rsid w:val="005B6A3A"/>
    <w:rsid w:val="005B750F"/>
    <w:rsid w:val="005C0F68"/>
    <w:rsid w:val="005C155A"/>
    <w:rsid w:val="005C1F84"/>
    <w:rsid w:val="005C296E"/>
    <w:rsid w:val="005C3D96"/>
    <w:rsid w:val="005C443B"/>
    <w:rsid w:val="005C4ACC"/>
    <w:rsid w:val="005C65B6"/>
    <w:rsid w:val="005C6B68"/>
    <w:rsid w:val="005C7AF2"/>
    <w:rsid w:val="005D02A8"/>
    <w:rsid w:val="005D02D5"/>
    <w:rsid w:val="005D1945"/>
    <w:rsid w:val="005D2D96"/>
    <w:rsid w:val="005D379A"/>
    <w:rsid w:val="005D4A83"/>
    <w:rsid w:val="005D4BD9"/>
    <w:rsid w:val="005D5784"/>
    <w:rsid w:val="005D6E3C"/>
    <w:rsid w:val="005D70BB"/>
    <w:rsid w:val="005D7445"/>
    <w:rsid w:val="005D7760"/>
    <w:rsid w:val="005D7BD8"/>
    <w:rsid w:val="005E0125"/>
    <w:rsid w:val="005E064F"/>
    <w:rsid w:val="005E0944"/>
    <w:rsid w:val="005E0C8C"/>
    <w:rsid w:val="005E1669"/>
    <w:rsid w:val="005E1F41"/>
    <w:rsid w:val="005E22EE"/>
    <w:rsid w:val="005E3390"/>
    <w:rsid w:val="005E3501"/>
    <w:rsid w:val="005E4AB4"/>
    <w:rsid w:val="005E4ED4"/>
    <w:rsid w:val="005E5774"/>
    <w:rsid w:val="005E5FE2"/>
    <w:rsid w:val="005E6C54"/>
    <w:rsid w:val="005F11E9"/>
    <w:rsid w:val="005F1336"/>
    <w:rsid w:val="005F17A4"/>
    <w:rsid w:val="005F203D"/>
    <w:rsid w:val="005F2C88"/>
    <w:rsid w:val="005F3C6D"/>
    <w:rsid w:val="005F61F7"/>
    <w:rsid w:val="005F6CD7"/>
    <w:rsid w:val="0060189A"/>
    <w:rsid w:val="0060240C"/>
    <w:rsid w:val="00602F50"/>
    <w:rsid w:val="006052F6"/>
    <w:rsid w:val="00605B28"/>
    <w:rsid w:val="00606256"/>
    <w:rsid w:val="00606BE2"/>
    <w:rsid w:val="006074AC"/>
    <w:rsid w:val="00610558"/>
    <w:rsid w:val="00611135"/>
    <w:rsid w:val="006111E4"/>
    <w:rsid w:val="00611F4E"/>
    <w:rsid w:val="00612D13"/>
    <w:rsid w:val="006137F7"/>
    <w:rsid w:val="00613995"/>
    <w:rsid w:val="00614C1F"/>
    <w:rsid w:val="0061509A"/>
    <w:rsid w:val="006164B0"/>
    <w:rsid w:val="00616714"/>
    <w:rsid w:val="00616877"/>
    <w:rsid w:val="00616E0F"/>
    <w:rsid w:val="00617592"/>
    <w:rsid w:val="00617C9E"/>
    <w:rsid w:val="00620857"/>
    <w:rsid w:val="00620F0F"/>
    <w:rsid w:val="0062194A"/>
    <w:rsid w:val="00622D90"/>
    <w:rsid w:val="00623EE2"/>
    <w:rsid w:val="0062443D"/>
    <w:rsid w:val="006249B1"/>
    <w:rsid w:val="00625AF7"/>
    <w:rsid w:val="00625B4C"/>
    <w:rsid w:val="00626560"/>
    <w:rsid w:val="006266C1"/>
    <w:rsid w:val="00626ACC"/>
    <w:rsid w:val="00626AE1"/>
    <w:rsid w:val="00627B0E"/>
    <w:rsid w:val="00632BC6"/>
    <w:rsid w:val="006334F1"/>
    <w:rsid w:val="006344EF"/>
    <w:rsid w:val="0063621B"/>
    <w:rsid w:val="006363AD"/>
    <w:rsid w:val="006364BA"/>
    <w:rsid w:val="00640FBC"/>
    <w:rsid w:val="00640FD5"/>
    <w:rsid w:val="00641AC2"/>
    <w:rsid w:val="00641FB7"/>
    <w:rsid w:val="0064412B"/>
    <w:rsid w:val="00644944"/>
    <w:rsid w:val="006454FF"/>
    <w:rsid w:val="00645552"/>
    <w:rsid w:val="00645B74"/>
    <w:rsid w:val="00645F53"/>
    <w:rsid w:val="006461F7"/>
    <w:rsid w:val="00646708"/>
    <w:rsid w:val="00646AB0"/>
    <w:rsid w:val="00646C16"/>
    <w:rsid w:val="006470FF"/>
    <w:rsid w:val="00647A44"/>
    <w:rsid w:val="006501B6"/>
    <w:rsid w:val="00651316"/>
    <w:rsid w:val="006515DE"/>
    <w:rsid w:val="00651810"/>
    <w:rsid w:val="0065229C"/>
    <w:rsid w:val="00653A4D"/>
    <w:rsid w:val="00653D59"/>
    <w:rsid w:val="00654975"/>
    <w:rsid w:val="00656265"/>
    <w:rsid w:val="00656362"/>
    <w:rsid w:val="00656D15"/>
    <w:rsid w:val="00657232"/>
    <w:rsid w:val="006611E0"/>
    <w:rsid w:val="006611F2"/>
    <w:rsid w:val="00661B7E"/>
    <w:rsid w:val="00663994"/>
    <w:rsid w:val="00663E66"/>
    <w:rsid w:val="006642C4"/>
    <w:rsid w:val="0066514C"/>
    <w:rsid w:val="006652B1"/>
    <w:rsid w:val="0066553A"/>
    <w:rsid w:val="006656D0"/>
    <w:rsid w:val="006657F2"/>
    <w:rsid w:val="00665EA8"/>
    <w:rsid w:val="006676BF"/>
    <w:rsid w:val="00670895"/>
    <w:rsid w:val="006714F9"/>
    <w:rsid w:val="006718DB"/>
    <w:rsid w:val="00671C4B"/>
    <w:rsid w:val="00673A5B"/>
    <w:rsid w:val="00673E64"/>
    <w:rsid w:val="00673FFB"/>
    <w:rsid w:val="006747BA"/>
    <w:rsid w:val="00674FF7"/>
    <w:rsid w:val="00675064"/>
    <w:rsid w:val="00675AAE"/>
    <w:rsid w:val="00676917"/>
    <w:rsid w:val="006770B0"/>
    <w:rsid w:val="006770C2"/>
    <w:rsid w:val="00681521"/>
    <w:rsid w:val="0068167D"/>
    <w:rsid w:val="00681DBA"/>
    <w:rsid w:val="00682237"/>
    <w:rsid w:val="0068257C"/>
    <w:rsid w:val="00685E20"/>
    <w:rsid w:val="00691243"/>
    <w:rsid w:val="006919BE"/>
    <w:rsid w:val="00692240"/>
    <w:rsid w:val="006933F7"/>
    <w:rsid w:val="0069398F"/>
    <w:rsid w:val="00694AC6"/>
    <w:rsid w:val="00694F6F"/>
    <w:rsid w:val="006967AA"/>
    <w:rsid w:val="00696BBF"/>
    <w:rsid w:val="006979E1"/>
    <w:rsid w:val="00697ADA"/>
    <w:rsid w:val="006A0AFA"/>
    <w:rsid w:val="006A21AD"/>
    <w:rsid w:val="006A30C3"/>
    <w:rsid w:val="006A31FF"/>
    <w:rsid w:val="006A326F"/>
    <w:rsid w:val="006A3BDD"/>
    <w:rsid w:val="006A6E0E"/>
    <w:rsid w:val="006A7413"/>
    <w:rsid w:val="006A7B9A"/>
    <w:rsid w:val="006A7E6C"/>
    <w:rsid w:val="006B1011"/>
    <w:rsid w:val="006B2582"/>
    <w:rsid w:val="006B3B3A"/>
    <w:rsid w:val="006B485A"/>
    <w:rsid w:val="006B4F0E"/>
    <w:rsid w:val="006B5743"/>
    <w:rsid w:val="006C0272"/>
    <w:rsid w:val="006C02C2"/>
    <w:rsid w:val="006C0506"/>
    <w:rsid w:val="006C1862"/>
    <w:rsid w:val="006C1E32"/>
    <w:rsid w:val="006C2CFD"/>
    <w:rsid w:val="006C36CB"/>
    <w:rsid w:val="006C3736"/>
    <w:rsid w:val="006C3839"/>
    <w:rsid w:val="006C3ECF"/>
    <w:rsid w:val="006C3EF7"/>
    <w:rsid w:val="006C45E3"/>
    <w:rsid w:val="006C5312"/>
    <w:rsid w:val="006C5E5D"/>
    <w:rsid w:val="006C68A9"/>
    <w:rsid w:val="006C6EEB"/>
    <w:rsid w:val="006D0CA3"/>
    <w:rsid w:val="006D13D6"/>
    <w:rsid w:val="006D224F"/>
    <w:rsid w:val="006D3F11"/>
    <w:rsid w:val="006D47CD"/>
    <w:rsid w:val="006D4950"/>
    <w:rsid w:val="006D5F90"/>
    <w:rsid w:val="006D6317"/>
    <w:rsid w:val="006E0081"/>
    <w:rsid w:val="006E0CB0"/>
    <w:rsid w:val="006E0F6D"/>
    <w:rsid w:val="006E105E"/>
    <w:rsid w:val="006E233B"/>
    <w:rsid w:val="006E24F3"/>
    <w:rsid w:val="006E332C"/>
    <w:rsid w:val="006E35AA"/>
    <w:rsid w:val="006E4885"/>
    <w:rsid w:val="006E5C5B"/>
    <w:rsid w:val="006E62C6"/>
    <w:rsid w:val="006E7126"/>
    <w:rsid w:val="006F0B8C"/>
    <w:rsid w:val="006F105D"/>
    <w:rsid w:val="006F2964"/>
    <w:rsid w:val="006F2B6E"/>
    <w:rsid w:val="006F34E5"/>
    <w:rsid w:val="006F34FE"/>
    <w:rsid w:val="006F3ABC"/>
    <w:rsid w:val="006F3BFD"/>
    <w:rsid w:val="006F4046"/>
    <w:rsid w:val="006F4639"/>
    <w:rsid w:val="006F4A4C"/>
    <w:rsid w:val="006F4BB3"/>
    <w:rsid w:val="006F5737"/>
    <w:rsid w:val="006F5F31"/>
    <w:rsid w:val="006F6637"/>
    <w:rsid w:val="006F7DAB"/>
    <w:rsid w:val="00701401"/>
    <w:rsid w:val="00702970"/>
    <w:rsid w:val="00702D20"/>
    <w:rsid w:val="00702E95"/>
    <w:rsid w:val="00703FF8"/>
    <w:rsid w:val="007040A9"/>
    <w:rsid w:val="00704175"/>
    <w:rsid w:val="0070417C"/>
    <w:rsid w:val="00704929"/>
    <w:rsid w:val="00704B1D"/>
    <w:rsid w:val="00704F67"/>
    <w:rsid w:val="007051AF"/>
    <w:rsid w:val="00706537"/>
    <w:rsid w:val="00706AA9"/>
    <w:rsid w:val="00711F6F"/>
    <w:rsid w:val="00713220"/>
    <w:rsid w:val="0071474A"/>
    <w:rsid w:val="007174ED"/>
    <w:rsid w:val="00717DEC"/>
    <w:rsid w:val="007205ED"/>
    <w:rsid w:val="00721F36"/>
    <w:rsid w:val="00721F90"/>
    <w:rsid w:val="0072338B"/>
    <w:rsid w:val="0072367F"/>
    <w:rsid w:val="00723AF1"/>
    <w:rsid w:val="00724B99"/>
    <w:rsid w:val="00724EB7"/>
    <w:rsid w:val="00724F5A"/>
    <w:rsid w:val="00725D00"/>
    <w:rsid w:val="00725DCA"/>
    <w:rsid w:val="007264DC"/>
    <w:rsid w:val="00726FB2"/>
    <w:rsid w:val="00727548"/>
    <w:rsid w:val="007276D7"/>
    <w:rsid w:val="00727968"/>
    <w:rsid w:val="0073012C"/>
    <w:rsid w:val="0073082D"/>
    <w:rsid w:val="00730D60"/>
    <w:rsid w:val="00731C1D"/>
    <w:rsid w:val="00731F83"/>
    <w:rsid w:val="007328E1"/>
    <w:rsid w:val="007338F0"/>
    <w:rsid w:val="00735DA4"/>
    <w:rsid w:val="007363CD"/>
    <w:rsid w:val="007368F7"/>
    <w:rsid w:val="007372C1"/>
    <w:rsid w:val="0074156A"/>
    <w:rsid w:val="007418E9"/>
    <w:rsid w:val="00741A83"/>
    <w:rsid w:val="00741E6F"/>
    <w:rsid w:val="00742609"/>
    <w:rsid w:val="00743969"/>
    <w:rsid w:val="00743C6A"/>
    <w:rsid w:val="00743FCE"/>
    <w:rsid w:val="0074415C"/>
    <w:rsid w:val="00745BF2"/>
    <w:rsid w:val="007465C6"/>
    <w:rsid w:val="00746673"/>
    <w:rsid w:val="007470A3"/>
    <w:rsid w:val="0074715C"/>
    <w:rsid w:val="00751496"/>
    <w:rsid w:val="00753936"/>
    <w:rsid w:val="0075458D"/>
    <w:rsid w:val="00754CD3"/>
    <w:rsid w:val="00755C02"/>
    <w:rsid w:val="00755EF5"/>
    <w:rsid w:val="007565A4"/>
    <w:rsid w:val="00757909"/>
    <w:rsid w:val="0075794F"/>
    <w:rsid w:val="00760465"/>
    <w:rsid w:val="00761335"/>
    <w:rsid w:val="00761822"/>
    <w:rsid w:val="00762582"/>
    <w:rsid w:val="007668EB"/>
    <w:rsid w:val="007671EA"/>
    <w:rsid w:val="00767890"/>
    <w:rsid w:val="0077007D"/>
    <w:rsid w:val="0077024D"/>
    <w:rsid w:val="00770552"/>
    <w:rsid w:val="00770C87"/>
    <w:rsid w:val="0077203C"/>
    <w:rsid w:val="00774013"/>
    <w:rsid w:val="0077486C"/>
    <w:rsid w:val="00775F43"/>
    <w:rsid w:val="00776D41"/>
    <w:rsid w:val="0077784C"/>
    <w:rsid w:val="007778B4"/>
    <w:rsid w:val="00777E7A"/>
    <w:rsid w:val="007813E1"/>
    <w:rsid w:val="00781E89"/>
    <w:rsid w:val="00782E05"/>
    <w:rsid w:val="0078550F"/>
    <w:rsid w:val="00785A8F"/>
    <w:rsid w:val="0078650C"/>
    <w:rsid w:val="0078685D"/>
    <w:rsid w:val="00787232"/>
    <w:rsid w:val="00790809"/>
    <w:rsid w:val="0079104C"/>
    <w:rsid w:val="00792761"/>
    <w:rsid w:val="007927D2"/>
    <w:rsid w:val="00793265"/>
    <w:rsid w:val="00794508"/>
    <w:rsid w:val="007948CE"/>
    <w:rsid w:val="00794BFF"/>
    <w:rsid w:val="00794E7C"/>
    <w:rsid w:val="0079509E"/>
    <w:rsid w:val="00797924"/>
    <w:rsid w:val="007A0406"/>
    <w:rsid w:val="007A1862"/>
    <w:rsid w:val="007A1E00"/>
    <w:rsid w:val="007A3C78"/>
    <w:rsid w:val="007A4403"/>
    <w:rsid w:val="007A4896"/>
    <w:rsid w:val="007A4940"/>
    <w:rsid w:val="007A4E27"/>
    <w:rsid w:val="007A5A5F"/>
    <w:rsid w:val="007A71F0"/>
    <w:rsid w:val="007A7396"/>
    <w:rsid w:val="007B0478"/>
    <w:rsid w:val="007B08E0"/>
    <w:rsid w:val="007B0FEF"/>
    <w:rsid w:val="007B196C"/>
    <w:rsid w:val="007B1CCF"/>
    <w:rsid w:val="007B4CB6"/>
    <w:rsid w:val="007B572F"/>
    <w:rsid w:val="007B6097"/>
    <w:rsid w:val="007B6708"/>
    <w:rsid w:val="007C02D3"/>
    <w:rsid w:val="007C037C"/>
    <w:rsid w:val="007C0478"/>
    <w:rsid w:val="007C0F3B"/>
    <w:rsid w:val="007C322F"/>
    <w:rsid w:val="007C32EE"/>
    <w:rsid w:val="007C3511"/>
    <w:rsid w:val="007C3BCC"/>
    <w:rsid w:val="007C3E0B"/>
    <w:rsid w:val="007C4996"/>
    <w:rsid w:val="007C55B0"/>
    <w:rsid w:val="007C58CF"/>
    <w:rsid w:val="007C600D"/>
    <w:rsid w:val="007C7261"/>
    <w:rsid w:val="007C7273"/>
    <w:rsid w:val="007D165A"/>
    <w:rsid w:val="007D1B2D"/>
    <w:rsid w:val="007D1F62"/>
    <w:rsid w:val="007D2588"/>
    <w:rsid w:val="007D3D18"/>
    <w:rsid w:val="007D6379"/>
    <w:rsid w:val="007D69F7"/>
    <w:rsid w:val="007D7208"/>
    <w:rsid w:val="007D7B08"/>
    <w:rsid w:val="007E0643"/>
    <w:rsid w:val="007E2342"/>
    <w:rsid w:val="007E250B"/>
    <w:rsid w:val="007E32CF"/>
    <w:rsid w:val="007E351B"/>
    <w:rsid w:val="007E3D70"/>
    <w:rsid w:val="007E4C59"/>
    <w:rsid w:val="007E540F"/>
    <w:rsid w:val="007E5ADF"/>
    <w:rsid w:val="007E5D26"/>
    <w:rsid w:val="007E5F5F"/>
    <w:rsid w:val="007E668F"/>
    <w:rsid w:val="007E6E1A"/>
    <w:rsid w:val="007E79EE"/>
    <w:rsid w:val="007F011B"/>
    <w:rsid w:val="007F312E"/>
    <w:rsid w:val="007F39B3"/>
    <w:rsid w:val="007F3D26"/>
    <w:rsid w:val="007F43C4"/>
    <w:rsid w:val="007F4E9E"/>
    <w:rsid w:val="007F5272"/>
    <w:rsid w:val="007F5AA3"/>
    <w:rsid w:val="007F6F1D"/>
    <w:rsid w:val="007F78FC"/>
    <w:rsid w:val="007F7C7E"/>
    <w:rsid w:val="0080149C"/>
    <w:rsid w:val="00802483"/>
    <w:rsid w:val="008026A8"/>
    <w:rsid w:val="0080290F"/>
    <w:rsid w:val="0080385A"/>
    <w:rsid w:val="00805716"/>
    <w:rsid w:val="00805FB9"/>
    <w:rsid w:val="00806705"/>
    <w:rsid w:val="00807517"/>
    <w:rsid w:val="008105B2"/>
    <w:rsid w:val="00810701"/>
    <w:rsid w:val="00812274"/>
    <w:rsid w:val="00813123"/>
    <w:rsid w:val="008142FD"/>
    <w:rsid w:val="00815A29"/>
    <w:rsid w:val="008178EB"/>
    <w:rsid w:val="00817B5B"/>
    <w:rsid w:val="00820463"/>
    <w:rsid w:val="008216D7"/>
    <w:rsid w:val="00821ACF"/>
    <w:rsid w:val="00822845"/>
    <w:rsid w:val="00823E91"/>
    <w:rsid w:val="008241D9"/>
    <w:rsid w:val="00824A27"/>
    <w:rsid w:val="00824B57"/>
    <w:rsid w:val="00825171"/>
    <w:rsid w:val="00830006"/>
    <w:rsid w:val="00830123"/>
    <w:rsid w:val="0083240A"/>
    <w:rsid w:val="008329CB"/>
    <w:rsid w:val="0083377A"/>
    <w:rsid w:val="00833E4B"/>
    <w:rsid w:val="00834ADF"/>
    <w:rsid w:val="00835111"/>
    <w:rsid w:val="00836629"/>
    <w:rsid w:val="0083667B"/>
    <w:rsid w:val="00836EF1"/>
    <w:rsid w:val="00837B41"/>
    <w:rsid w:val="008408A3"/>
    <w:rsid w:val="00840B67"/>
    <w:rsid w:val="00841EA0"/>
    <w:rsid w:val="00842630"/>
    <w:rsid w:val="00842698"/>
    <w:rsid w:val="008450DF"/>
    <w:rsid w:val="008466F0"/>
    <w:rsid w:val="00847C92"/>
    <w:rsid w:val="0085050A"/>
    <w:rsid w:val="008520A3"/>
    <w:rsid w:val="00853064"/>
    <w:rsid w:val="00853C4E"/>
    <w:rsid w:val="00853F66"/>
    <w:rsid w:val="00854078"/>
    <w:rsid w:val="00855DD1"/>
    <w:rsid w:val="008565F7"/>
    <w:rsid w:val="008567F3"/>
    <w:rsid w:val="00860071"/>
    <w:rsid w:val="00860083"/>
    <w:rsid w:val="0086144B"/>
    <w:rsid w:val="0086167F"/>
    <w:rsid w:val="0086187F"/>
    <w:rsid w:val="00861AF6"/>
    <w:rsid w:val="00861B8A"/>
    <w:rsid w:val="008622CB"/>
    <w:rsid w:val="008635FB"/>
    <w:rsid w:val="00863DA4"/>
    <w:rsid w:val="00864836"/>
    <w:rsid w:val="00864CC8"/>
    <w:rsid w:val="0086545D"/>
    <w:rsid w:val="00865863"/>
    <w:rsid w:val="008660E9"/>
    <w:rsid w:val="00866179"/>
    <w:rsid w:val="00866BC0"/>
    <w:rsid w:val="0087023B"/>
    <w:rsid w:val="008715EB"/>
    <w:rsid w:val="008718DF"/>
    <w:rsid w:val="0087268E"/>
    <w:rsid w:val="00872A5B"/>
    <w:rsid w:val="00872AB3"/>
    <w:rsid w:val="00872B90"/>
    <w:rsid w:val="00872BFE"/>
    <w:rsid w:val="00873A74"/>
    <w:rsid w:val="00874277"/>
    <w:rsid w:val="0087444D"/>
    <w:rsid w:val="00874DCA"/>
    <w:rsid w:val="00874E15"/>
    <w:rsid w:val="00875059"/>
    <w:rsid w:val="00876B8A"/>
    <w:rsid w:val="00876EF7"/>
    <w:rsid w:val="00877919"/>
    <w:rsid w:val="00877C16"/>
    <w:rsid w:val="008804A5"/>
    <w:rsid w:val="008804B0"/>
    <w:rsid w:val="008804D9"/>
    <w:rsid w:val="00880AB3"/>
    <w:rsid w:val="00880DBE"/>
    <w:rsid w:val="008810F2"/>
    <w:rsid w:val="00881599"/>
    <w:rsid w:val="008821FA"/>
    <w:rsid w:val="00882AC1"/>
    <w:rsid w:val="00882B10"/>
    <w:rsid w:val="00883D3A"/>
    <w:rsid w:val="008840CE"/>
    <w:rsid w:val="00884CFE"/>
    <w:rsid w:val="00884EC2"/>
    <w:rsid w:val="008879B5"/>
    <w:rsid w:val="00887B3F"/>
    <w:rsid w:val="00887CB7"/>
    <w:rsid w:val="00890782"/>
    <w:rsid w:val="00890D90"/>
    <w:rsid w:val="00891096"/>
    <w:rsid w:val="008928D0"/>
    <w:rsid w:val="00892A88"/>
    <w:rsid w:val="00893A44"/>
    <w:rsid w:val="0089405F"/>
    <w:rsid w:val="00894274"/>
    <w:rsid w:val="00896514"/>
    <w:rsid w:val="0089794D"/>
    <w:rsid w:val="00897E94"/>
    <w:rsid w:val="008A1132"/>
    <w:rsid w:val="008A1327"/>
    <w:rsid w:val="008A187E"/>
    <w:rsid w:val="008A2F8C"/>
    <w:rsid w:val="008A3BD5"/>
    <w:rsid w:val="008A4135"/>
    <w:rsid w:val="008A5F0B"/>
    <w:rsid w:val="008A699E"/>
    <w:rsid w:val="008A6E72"/>
    <w:rsid w:val="008A7D6E"/>
    <w:rsid w:val="008B057D"/>
    <w:rsid w:val="008B0CAE"/>
    <w:rsid w:val="008B1740"/>
    <w:rsid w:val="008B1E8A"/>
    <w:rsid w:val="008B333F"/>
    <w:rsid w:val="008B591C"/>
    <w:rsid w:val="008C04E4"/>
    <w:rsid w:val="008C061B"/>
    <w:rsid w:val="008C1428"/>
    <w:rsid w:val="008C19F6"/>
    <w:rsid w:val="008C1D5D"/>
    <w:rsid w:val="008C3D8E"/>
    <w:rsid w:val="008C4370"/>
    <w:rsid w:val="008C438F"/>
    <w:rsid w:val="008C4DC2"/>
    <w:rsid w:val="008C51F8"/>
    <w:rsid w:val="008C6807"/>
    <w:rsid w:val="008C7117"/>
    <w:rsid w:val="008C7705"/>
    <w:rsid w:val="008C7D7E"/>
    <w:rsid w:val="008D049C"/>
    <w:rsid w:val="008D07CF"/>
    <w:rsid w:val="008D0F2A"/>
    <w:rsid w:val="008D15C6"/>
    <w:rsid w:val="008D1A8A"/>
    <w:rsid w:val="008D1ADF"/>
    <w:rsid w:val="008D202F"/>
    <w:rsid w:val="008D4AD9"/>
    <w:rsid w:val="008D510B"/>
    <w:rsid w:val="008D5637"/>
    <w:rsid w:val="008D5C02"/>
    <w:rsid w:val="008D5F3D"/>
    <w:rsid w:val="008D6095"/>
    <w:rsid w:val="008E08F4"/>
    <w:rsid w:val="008E09F0"/>
    <w:rsid w:val="008E334A"/>
    <w:rsid w:val="008E3773"/>
    <w:rsid w:val="008E38AD"/>
    <w:rsid w:val="008E3D8B"/>
    <w:rsid w:val="008E484D"/>
    <w:rsid w:val="008E4D99"/>
    <w:rsid w:val="008E7172"/>
    <w:rsid w:val="008E7469"/>
    <w:rsid w:val="008E77CC"/>
    <w:rsid w:val="008E7BFD"/>
    <w:rsid w:val="008E7FD2"/>
    <w:rsid w:val="008F1353"/>
    <w:rsid w:val="008F2945"/>
    <w:rsid w:val="008F2F52"/>
    <w:rsid w:val="008F30F3"/>
    <w:rsid w:val="008F3642"/>
    <w:rsid w:val="008F38E2"/>
    <w:rsid w:val="008F57EE"/>
    <w:rsid w:val="008F6B84"/>
    <w:rsid w:val="008F6FAA"/>
    <w:rsid w:val="00900662"/>
    <w:rsid w:val="00900925"/>
    <w:rsid w:val="00900CB4"/>
    <w:rsid w:val="0090157F"/>
    <w:rsid w:val="009016CC"/>
    <w:rsid w:val="00901E9D"/>
    <w:rsid w:val="0090263F"/>
    <w:rsid w:val="009031DF"/>
    <w:rsid w:val="00903909"/>
    <w:rsid w:val="0090397C"/>
    <w:rsid w:val="00903A5B"/>
    <w:rsid w:val="00904E40"/>
    <w:rsid w:val="00905251"/>
    <w:rsid w:val="0090587E"/>
    <w:rsid w:val="009074F6"/>
    <w:rsid w:val="00907926"/>
    <w:rsid w:val="00907C49"/>
    <w:rsid w:val="00907EB4"/>
    <w:rsid w:val="009115DA"/>
    <w:rsid w:val="00911D14"/>
    <w:rsid w:val="00913596"/>
    <w:rsid w:val="00913997"/>
    <w:rsid w:val="00913F83"/>
    <w:rsid w:val="00914BFF"/>
    <w:rsid w:val="009176F4"/>
    <w:rsid w:val="00917D38"/>
    <w:rsid w:val="00920493"/>
    <w:rsid w:val="009209EA"/>
    <w:rsid w:val="00922354"/>
    <w:rsid w:val="009250AB"/>
    <w:rsid w:val="009259BD"/>
    <w:rsid w:val="00926B5D"/>
    <w:rsid w:val="00927A04"/>
    <w:rsid w:val="0093009D"/>
    <w:rsid w:val="00930114"/>
    <w:rsid w:val="00930195"/>
    <w:rsid w:val="00930DBD"/>
    <w:rsid w:val="00930E88"/>
    <w:rsid w:val="00930F90"/>
    <w:rsid w:val="0093120D"/>
    <w:rsid w:val="009315C8"/>
    <w:rsid w:val="009325F2"/>
    <w:rsid w:val="00932C3C"/>
    <w:rsid w:val="00933D75"/>
    <w:rsid w:val="00933E5F"/>
    <w:rsid w:val="0093455D"/>
    <w:rsid w:val="00935B7C"/>
    <w:rsid w:val="00936D2C"/>
    <w:rsid w:val="00936FD3"/>
    <w:rsid w:val="009372F4"/>
    <w:rsid w:val="00937344"/>
    <w:rsid w:val="00937504"/>
    <w:rsid w:val="00942939"/>
    <w:rsid w:val="00942FEE"/>
    <w:rsid w:val="00943572"/>
    <w:rsid w:val="00943F31"/>
    <w:rsid w:val="00944BA7"/>
    <w:rsid w:val="0095030C"/>
    <w:rsid w:val="0095092E"/>
    <w:rsid w:val="00950E83"/>
    <w:rsid w:val="00951700"/>
    <w:rsid w:val="00953527"/>
    <w:rsid w:val="009537E8"/>
    <w:rsid w:val="00954741"/>
    <w:rsid w:val="00955126"/>
    <w:rsid w:val="009552DE"/>
    <w:rsid w:val="00955AD3"/>
    <w:rsid w:val="00956AE5"/>
    <w:rsid w:val="009570B9"/>
    <w:rsid w:val="00960279"/>
    <w:rsid w:val="00960881"/>
    <w:rsid w:val="009608B0"/>
    <w:rsid w:val="0096096A"/>
    <w:rsid w:val="00960EDA"/>
    <w:rsid w:val="0096102B"/>
    <w:rsid w:val="00961045"/>
    <w:rsid w:val="009611E1"/>
    <w:rsid w:val="00961D63"/>
    <w:rsid w:val="00962D38"/>
    <w:rsid w:val="00963854"/>
    <w:rsid w:val="00963DB0"/>
    <w:rsid w:val="009651BB"/>
    <w:rsid w:val="009668BB"/>
    <w:rsid w:val="00967415"/>
    <w:rsid w:val="00967F73"/>
    <w:rsid w:val="00970110"/>
    <w:rsid w:val="0097054E"/>
    <w:rsid w:val="00970644"/>
    <w:rsid w:val="009748F4"/>
    <w:rsid w:val="009749CB"/>
    <w:rsid w:val="00975646"/>
    <w:rsid w:val="0097624A"/>
    <w:rsid w:val="00977009"/>
    <w:rsid w:val="009771DB"/>
    <w:rsid w:val="009832AB"/>
    <w:rsid w:val="009832BF"/>
    <w:rsid w:val="009834FB"/>
    <w:rsid w:val="00984F15"/>
    <w:rsid w:val="00985964"/>
    <w:rsid w:val="0099135B"/>
    <w:rsid w:val="00991400"/>
    <w:rsid w:val="009918FC"/>
    <w:rsid w:val="00991CE0"/>
    <w:rsid w:val="009920FB"/>
    <w:rsid w:val="00992231"/>
    <w:rsid w:val="00992AA0"/>
    <w:rsid w:val="00992D10"/>
    <w:rsid w:val="009953C5"/>
    <w:rsid w:val="00996EC5"/>
    <w:rsid w:val="009A0497"/>
    <w:rsid w:val="009A1DF8"/>
    <w:rsid w:val="009A27CB"/>
    <w:rsid w:val="009A2919"/>
    <w:rsid w:val="009A2A14"/>
    <w:rsid w:val="009A3115"/>
    <w:rsid w:val="009A355F"/>
    <w:rsid w:val="009A5F1A"/>
    <w:rsid w:val="009A700D"/>
    <w:rsid w:val="009A7911"/>
    <w:rsid w:val="009B0489"/>
    <w:rsid w:val="009B12D8"/>
    <w:rsid w:val="009B165E"/>
    <w:rsid w:val="009B16A0"/>
    <w:rsid w:val="009B3023"/>
    <w:rsid w:val="009B466B"/>
    <w:rsid w:val="009B4F3E"/>
    <w:rsid w:val="009B53BD"/>
    <w:rsid w:val="009B55C3"/>
    <w:rsid w:val="009B59AC"/>
    <w:rsid w:val="009B68C5"/>
    <w:rsid w:val="009B6CA4"/>
    <w:rsid w:val="009B6F1D"/>
    <w:rsid w:val="009B7FBC"/>
    <w:rsid w:val="009C108D"/>
    <w:rsid w:val="009C291D"/>
    <w:rsid w:val="009C2BBD"/>
    <w:rsid w:val="009C2CBD"/>
    <w:rsid w:val="009C39E5"/>
    <w:rsid w:val="009C5933"/>
    <w:rsid w:val="009C5AB8"/>
    <w:rsid w:val="009C5F50"/>
    <w:rsid w:val="009C6F8F"/>
    <w:rsid w:val="009D3B69"/>
    <w:rsid w:val="009D4574"/>
    <w:rsid w:val="009D4B97"/>
    <w:rsid w:val="009D5837"/>
    <w:rsid w:val="009D5ADE"/>
    <w:rsid w:val="009D6831"/>
    <w:rsid w:val="009D6C7C"/>
    <w:rsid w:val="009D759F"/>
    <w:rsid w:val="009D77CE"/>
    <w:rsid w:val="009D7899"/>
    <w:rsid w:val="009D7CCD"/>
    <w:rsid w:val="009D7FE4"/>
    <w:rsid w:val="009D7FEA"/>
    <w:rsid w:val="009E1102"/>
    <w:rsid w:val="009E216B"/>
    <w:rsid w:val="009E28E2"/>
    <w:rsid w:val="009E2C6E"/>
    <w:rsid w:val="009E35A0"/>
    <w:rsid w:val="009E365E"/>
    <w:rsid w:val="009E3E96"/>
    <w:rsid w:val="009E4142"/>
    <w:rsid w:val="009E493F"/>
    <w:rsid w:val="009E4B77"/>
    <w:rsid w:val="009E5C6A"/>
    <w:rsid w:val="009E6924"/>
    <w:rsid w:val="009E6C31"/>
    <w:rsid w:val="009F148E"/>
    <w:rsid w:val="009F14A8"/>
    <w:rsid w:val="009F20E3"/>
    <w:rsid w:val="009F242B"/>
    <w:rsid w:val="009F244C"/>
    <w:rsid w:val="009F2A6F"/>
    <w:rsid w:val="009F2F6C"/>
    <w:rsid w:val="009F320C"/>
    <w:rsid w:val="009F32CB"/>
    <w:rsid w:val="009F43B1"/>
    <w:rsid w:val="009F445E"/>
    <w:rsid w:val="009F4A8A"/>
    <w:rsid w:val="009F4ACB"/>
    <w:rsid w:val="009F597A"/>
    <w:rsid w:val="009F624B"/>
    <w:rsid w:val="009F7CAD"/>
    <w:rsid w:val="00A000FE"/>
    <w:rsid w:val="00A008E4"/>
    <w:rsid w:val="00A00D60"/>
    <w:rsid w:val="00A02122"/>
    <w:rsid w:val="00A035E0"/>
    <w:rsid w:val="00A03F48"/>
    <w:rsid w:val="00A05368"/>
    <w:rsid w:val="00A0546D"/>
    <w:rsid w:val="00A05ACF"/>
    <w:rsid w:val="00A06A30"/>
    <w:rsid w:val="00A06B6A"/>
    <w:rsid w:val="00A072CE"/>
    <w:rsid w:val="00A101BE"/>
    <w:rsid w:val="00A11052"/>
    <w:rsid w:val="00A11F1E"/>
    <w:rsid w:val="00A1354F"/>
    <w:rsid w:val="00A13AE0"/>
    <w:rsid w:val="00A13EF5"/>
    <w:rsid w:val="00A13F98"/>
    <w:rsid w:val="00A143CA"/>
    <w:rsid w:val="00A14D6D"/>
    <w:rsid w:val="00A150CD"/>
    <w:rsid w:val="00A15A80"/>
    <w:rsid w:val="00A16A12"/>
    <w:rsid w:val="00A16CCB"/>
    <w:rsid w:val="00A176C9"/>
    <w:rsid w:val="00A176FD"/>
    <w:rsid w:val="00A17718"/>
    <w:rsid w:val="00A17962"/>
    <w:rsid w:val="00A17B27"/>
    <w:rsid w:val="00A205E3"/>
    <w:rsid w:val="00A20BF0"/>
    <w:rsid w:val="00A211BF"/>
    <w:rsid w:val="00A21B1B"/>
    <w:rsid w:val="00A230CD"/>
    <w:rsid w:val="00A24540"/>
    <w:rsid w:val="00A251E2"/>
    <w:rsid w:val="00A2537B"/>
    <w:rsid w:val="00A25938"/>
    <w:rsid w:val="00A262F1"/>
    <w:rsid w:val="00A267FE"/>
    <w:rsid w:val="00A27A0D"/>
    <w:rsid w:val="00A30409"/>
    <w:rsid w:val="00A311F4"/>
    <w:rsid w:val="00A31830"/>
    <w:rsid w:val="00A31CAC"/>
    <w:rsid w:val="00A3256C"/>
    <w:rsid w:val="00A32B85"/>
    <w:rsid w:val="00A32BF4"/>
    <w:rsid w:val="00A32DF5"/>
    <w:rsid w:val="00A3304D"/>
    <w:rsid w:val="00A33825"/>
    <w:rsid w:val="00A348F3"/>
    <w:rsid w:val="00A35982"/>
    <w:rsid w:val="00A35DCB"/>
    <w:rsid w:val="00A35F8D"/>
    <w:rsid w:val="00A362E5"/>
    <w:rsid w:val="00A40AFC"/>
    <w:rsid w:val="00A40B5B"/>
    <w:rsid w:val="00A42442"/>
    <w:rsid w:val="00A42920"/>
    <w:rsid w:val="00A42B48"/>
    <w:rsid w:val="00A434DA"/>
    <w:rsid w:val="00A44BE4"/>
    <w:rsid w:val="00A44EA5"/>
    <w:rsid w:val="00A45AD6"/>
    <w:rsid w:val="00A46CF8"/>
    <w:rsid w:val="00A46F54"/>
    <w:rsid w:val="00A47C4C"/>
    <w:rsid w:val="00A47DC3"/>
    <w:rsid w:val="00A500E9"/>
    <w:rsid w:val="00A50917"/>
    <w:rsid w:val="00A52445"/>
    <w:rsid w:val="00A528FA"/>
    <w:rsid w:val="00A5297B"/>
    <w:rsid w:val="00A52994"/>
    <w:rsid w:val="00A54248"/>
    <w:rsid w:val="00A54963"/>
    <w:rsid w:val="00A550DD"/>
    <w:rsid w:val="00A55387"/>
    <w:rsid w:val="00A60513"/>
    <w:rsid w:val="00A608EF"/>
    <w:rsid w:val="00A60D0F"/>
    <w:rsid w:val="00A60DB2"/>
    <w:rsid w:val="00A60ED7"/>
    <w:rsid w:val="00A615D5"/>
    <w:rsid w:val="00A61810"/>
    <w:rsid w:val="00A61F14"/>
    <w:rsid w:val="00A6213E"/>
    <w:rsid w:val="00A6239C"/>
    <w:rsid w:val="00A6259D"/>
    <w:rsid w:val="00A655C8"/>
    <w:rsid w:val="00A65A73"/>
    <w:rsid w:val="00A65C0F"/>
    <w:rsid w:val="00A65C3C"/>
    <w:rsid w:val="00A667B9"/>
    <w:rsid w:val="00A66CD0"/>
    <w:rsid w:val="00A66CE1"/>
    <w:rsid w:val="00A67754"/>
    <w:rsid w:val="00A67810"/>
    <w:rsid w:val="00A67DB1"/>
    <w:rsid w:val="00A70E25"/>
    <w:rsid w:val="00A70E8F"/>
    <w:rsid w:val="00A71A14"/>
    <w:rsid w:val="00A725CA"/>
    <w:rsid w:val="00A73EE8"/>
    <w:rsid w:val="00A750ED"/>
    <w:rsid w:val="00A75460"/>
    <w:rsid w:val="00A75DC6"/>
    <w:rsid w:val="00A7609B"/>
    <w:rsid w:val="00A771CD"/>
    <w:rsid w:val="00A775F1"/>
    <w:rsid w:val="00A77E9D"/>
    <w:rsid w:val="00A80666"/>
    <w:rsid w:val="00A818E7"/>
    <w:rsid w:val="00A8245D"/>
    <w:rsid w:val="00A82663"/>
    <w:rsid w:val="00A82BDD"/>
    <w:rsid w:val="00A83ECF"/>
    <w:rsid w:val="00A8462F"/>
    <w:rsid w:val="00A84743"/>
    <w:rsid w:val="00A84924"/>
    <w:rsid w:val="00A8720F"/>
    <w:rsid w:val="00A873F0"/>
    <w:rsid w:val="00A933D1"/>
    <w:rsid w:val="00A943E7"/>
    <w:rsid w:val="00A9444F"/>
    <w:rsid w:val="00A94620"/>
    <w:rsid w:val="00A94814"/>
    <w:rsid w:val="00A95CF4"/>
    <w:rsid w:val="00A95DEA"/>
    <w:rsid w:val="00A96D45"/>
    <w:rsid w:val="00A9752D"/>
    <w:rsid w:val="00A97890"/>
    <w:rsid w:val="00A97ED3"/>
    <w:rsid w:val="00AA223A"/>
    <w:rsid w:val="00AA3AA4"/>
    <w:rsid w:val="00AA3EC8"/>
    <w:rsid w:val="00AA4DB5"/>
    <w:rsid w:val="00AA59F6"/>
    <w:rsid w:val="00AA6891"/>
    <w:rsid w:val="00AA6D8F"/>
    <w:rsid w:val="00AA7771"/>
    <w:rsid w:val="00AA7A1D"/>
    <w:rsid w:val="00AA7E31"/>
    <w:rsid w:val="00AB11B5"/>
    <w:rsid w:val="00AB1433"/>
    <w:rsid w:val="00AB1890"/>
    <w:rsid w:val="00AB1C1B"/>
    <w:rsid w:val="00AB2AD5"/>
    <w:rsid w:val="00AB3705"/>
    <w:rsid w:val="00AB4035"/>
    <w:rsid w:val="00AB474C"/>
    <w:rsid w:val="00AB497D"/>
    <w:rsid w:val="00AB5570"/>
    <w:rsid w:val="00AB5E03"/>
    <w:rsid w:val="00AB5FE0"/>
    <w:rsid w:val="00AB6440"/>
    <w:rsid w:val="00AB7134"/>
    <w:rsid w:val="00AB71FD"/>
    <w:rsid w:val="00AB76E0"/>
    <w:rsid w:val="00AC01BF"/>
    <w:rsid w:val="00AC01F8"/>
    <w:rsid w:val="00AC0273"/>
    <w:rsid w:val="00AC2969"/>
    <w:rsid w:val="00AC329C"/>
    <w:rsid w:val="00AC39CA"/>
    <w:rsid w:val="00AC489B"/>
    <w:rsid w:val="00AC51B9"/>
    <w:rsid w:val="00AC53FD"/>
    <w:rsid w:val="00AC5989"/>
    <w:rsid w:val="00AC5F75"/>
    <w:rsid w:val="00AC65D9"/>
    <w:rsid w:val="00AC746F"/>
    <w:rsid w:val="00AC75D6"/>
    <w:rsid w:val="00AC765F"/>
    <w:rsid w:val="00AD04A1"/>
    <w:rsid w:val="00AD06C9"/>
    <w:rsid w:val="00AD0735"/>
    <w:rsid w:val="00AD0839"/>
    <w:rsid w:val="00AD1E2D"/>
    <w:rsid w:val="00AD2316"/>
    <w:rsid w:val="00AD26E4"/>
    <w:rsid w:val="00AD2BCD"/>
    <w:rsid w:val="00AD2F46"/>
    <w:rsid w:val="00AD3CAA"/>
    <w:rsid w:val="00AD49E4"/>
    <w:rsid w:val="00AD4DF3"/>
    <w:rsid w:val="00AD5E7F"/>
    <w:rsid w:val="00AD6879"/>
    <w:rsid w:val="00AD7218"/>
    <w:rsid w:val="00AD7970"/>
    <w:rsid w:val="00AE0072"/>
    <w:rsid w:val="00AE027B"/>
    <w:rsid w:val="00AE03A5"/>
    <w:rsid w:val="00AE0B83"/>
    <w:rsid w:val="00AE1054"/>
    <w:rsid w:val="00AE130B"/>
    <w:rsid w:val="00AE2861"/>
    <w:rsid w:val="00AE2B23"/>
    <w:rsid w:val="00AE2D53"/>
    <w:rsid w:val="00AE3FCC"/>
    <w:rsid w:val="00AE4488"/>
    <w:rsid w:val="00AE5165"/>
    <w:rsid w:val="00AE5711"/>
    <w:rsid w:val="00AE5E2B"/>
    <w:rsid w:val="00AE7228"/>
    <w:rsid w:val="00AE7B10"/>
    <w:rsid w:val="00AE7D90"/>
    <w:rsid w:val="00AF0998"/>
    <w:rsid w:val="00AF2FC8"/>
    <w:rsid w:val="00AF5CC3"/>
    <w:rsid w:val="00AF600C"/>
    <w:rsid w:val="00AF6483"/>
    <w:rsid w:val="00AF66A7"/>
    <w:rsid w:val="00AF6927"/>
    <w:rsid w:val="00AF6E70"/>
    <w:rsid w:val="00AF7CC9"/>
    <w:rsid w:val="00B0178C"/>
    <w:rsid w:val="00B02266"/>
    <w:rsid w:val="00B03143"/>
    <w:rsid w:val="00B033DD"/>
    <w:rsid w:val="00B0386C"/>
    <w:rsid w:val="00B03900"/>
    <w:rsid w:val="00B05266"/>
    <w:rsid w:val="00B05675"/>
    <w:rsid w:val="00B05DB5"/>
    <w:rsid w:val="00B060D9"/>
    <w:rsid w:val="00B06A18"/>
    <w:rsid w:val="00B06FA9"/>
    <w:rsid w:val="00B111B5"/>
    <w:rsid w:val="00B126E7"/>
    <w:rsid w:val="00B1347E"/>
    <w:rsid w:val="00B156F3"/>
    <w:rsid w:val="00B16057"/>
    <w:rsid w:val="00B1654B"/>
    <w:rsid w:val="00B17C37"/>
    <w:rsid w:val="00B206FA"/>
    <w:rsid w:val="00B224FB"/>
    <w:rsid w:val="00B22602"/>
    <w:rsid w:val="00B24A38"/>
    <w:rsid w:val="00B25B58"/>
    <w:rsid w:val="00B272D0"/>
    <w:rsid w:val="00B276A4"/>
    <w:rsid w:val="00B27B5A"/>
    <w:rsid w:val="00B302C3"/>
    <w:rsid w:val="00B31690"/>
    <w:rsid w:val="00B31AF6"/>
    <w:rsid w:val="00B33D51"/>
    <w:rsid w:val="00B33EEB"/>
    <w:rsid w:val="00B34394"/>
    <w:rsid w:val="00B352C7"/>
    <w:rsid w:val="00B35509"/>
    <w:rsid w:val="00B401B4"/>
    <w:rsid w:val="00B40970"/>
    <w:rsid w:val="00B41558"/>
    <w:rsid w:val="00B41BBD"/>
    <w:rsid w:val="00B429D8"/>
    <w:rsid w:val="00B43D5B"/>
    <w:rsid w:val="00B453CC"/>
    <w:rsid w:val="00B4665C"/>
    <w:rsid w:val="00B4667B"/>
    <w:rsid w:val="00B47BF4"/>
    <w:rsid w:val="00B47E60"/>
    <w:rsid w:val="00B50A9F"/>
    <w:rsid w:val="00B513C3"/>
    <w:rsid w:val="00B52C2E"/>
    <w:rsid w:val="00B5369E"/>
    <w:rsid w:val="00B53E5E"/>
    <w:rsid w:val="00B54306"/>
    <w:rsid w:val="00B5492B"/>
    <w:rsid w:val="00B55EF1"/>
    <w:rsid w:val="00B56D9A"/>
    <w:rsid w:val="00B57F21"/>
    <w:rsid w:val="00B57FAA"/>
    <w:rsid w:val="00B604BF"/>
    <w:rsid w:val="00B60D87"/>
    <w:rsid w:val="00B62654"/>
    <w:rsid w:val="00B626C1"/>
    <w:rsid w:val="00B6436D"/>
    <w:rsid w:val="00B6486E"/>
    <w:rsid w:val="00B659F0"/>
    <w:rsid w:val="00B65F4C"/>
    <w:rsid w:val="00B672FE"/>
    <w:rsid w:val="00B71DF6"/>
    <w:rsid w:val="00B71F84"/>
    <w:rsid w:val="00B725CC"/>
    <w:rsid w:val="00B7328C"/>
    <w:rsid w:val="00B734EA"/>
    <w:rsid w:val="00B7366C"/>
    <w:rsid w:val="00B74AF7"/>
    <w:rsid w:val="00B74E67"/>
    <w:rsid w:val="00B74ED1"/>
    <w:rsid w:val="00B75484"/>
    <w:rsid w:val="00B7647C"/>
    <w:rsid w:val="00B77725"/>
    <w:rsid w:val="00B77AF4"/>
    <w:rsid w:val="00B80A66"/>
    <w:rsid w:val="00B81341"/>
    <w:rsid w:val="00B8188D"/>
    <w:rsid w:val="00B82893"/>
    <w:rsid w:val="00B82DD0"/>
    <w:rsid w:val="00B838D1"/>
    <w:rsid w:val="00B84615"/>
    <w:rsid w:val="00B84B26"/>
    <w:rsid w:val="00B85EF1"/>
    <w:rsid w:val="00B90C6E"/>
    <w:rsid w:val="00B91A01"/>
    <w:rsid w:val="00B91EBB"/>
    <w:rsid w:val="00B9251F"/>
    <w:rsid w:val="00B93422"/>
    <w:rsid w:val="00B937C8"/>
    <w:rsid w:val="00B938A3"/>
    <w:rsid w:val="00B942BB"/>
    <w:rsid w:val="00B94382"/>
    <w:rsid w:val="00B948B7"/>
    <w:rsid w:val="00B9684D"/>
    <w:rsid w:val="00B9692B"/>
    <w:rsid w:val="00B977E6"/>
    <w:rsid w:val="00B979F0"/>
    <w:rsid w:val="00B97D68"/>
    <w:rsid w:val="00BA0004"/>
    <w:rsid w:val="00BA0D85"/>
    <w:rsid w:val="00BA0EAB"/>
    <w:rsid w:val="00BA1E9F"/>
    <w:rsid w:val="00BA2220"/>
    <w:rsid w:val="00BA2DE0"/>
    <w:rsid w:val="00BA495D"/>
    <w:rsid w:val="00BA4BB2"/>
    <w:rsid w:val="00BA59A8"/>
    <w:rsid w:val="00BA638F"/>
    <w:rsid w:val="00BA6691"/>
    <w:rsid w:val="00BA6DAB"/>
    <w:rsid w:val="00BA70AF"/>
    <w:rsid w:val="00BA7375"/>
    <w:rsid w:val="00BB02F8"/>
    <w:rsid w:val="00BB240D"/>
    <w:rsid w:val="00BB29FD"/>
    <w:rsid w:val="00BB32DA"/>
    <w:rsid w:val="00BB402E"/>
    <w:rsid w:val="00BB41B9"/>
    <w:rsid w:val="00BB5CDA"/>
    <w:rsid w:val="00BB6099"/>
    <w:rsid w:val="00BB66E6"/>
    <w:rsid w:val="00BC248C"/>
    <w:rsid w:val="00BC3525"/>
    <w:rsid w:val="00BC3E14"/>
    <w:rsid w:val="00BC4637"/>
    <w:rsid w:val="00BC4822"/>
    <w:rsid w:val="00BC50EB"/>
    <w:rsid w:val="00BC5145"/>
    <w:rsid w:val="00BC57D5"/>
    <w:rsid w:val="00BC62B2"/>
    <w:rsid w:val="00BC6987"/>
    <w:rsid w:val="00BC6A13"/>
    <w:rsid w:val="00BC6FC5"/>
    <w:rsid w:val="00BC7E41"/>
    <w:rsid w:val="00BD0A8F"/>
    <w:rsid w:val="00BD1A66"/>
    <w:rsid w:val="00BD1F3F"/>
    <w:rsid w:val="00BD3901"/>
    <w:rsid w:val="00BD4C66"/>
    <w:rsid w:val="00BD5793"/>
    <w:rsid w:val="00BD5F91"/>
    <w:rsid w:val="00BD79E3"/>
    <w:rsid w:val="00BD7EF4"/>
    <w:rsid w:val="00BE0C8A"/>
    <w:rsid w:val="00BE0EED"/>
    <w:rsid w:val="00BE10B4"/>
    <w:rsid w:val="00BE20A6"/>
    <w:rsid w:val="00BE23F4"/>
    <w:rsid w:val="00BE2F1A"/>
    <w:rsid w:val="00BE33C1"/>
    <w:rsid w:val="00BE4256"/>
    <w:rsid w:val="00BE4590"/>
    <w:rsid w:val="00BE5A1E"/>
    <w:rsid w:val="00BE5FF5"/>
    <w:rsid w:val="00BE687F"/>
    <w:rsid w:val="00BE6BF9"/>
    <w:rsid w:val="00BE7741"/>
    <w:rsid w:val="00BF0439"/>
    <w:rsid w:val="00BF0475"/>
    <w:rsid w:val="00BF0A92"/>
    <w:rsid w:val="00BF10A6"/>
    <w:rsid w:val="00BF1C2E"/>
    <w:rsid w:val="00BF21FA"/>
    <w:rsid w:val="00BF3221"/>
    <w:rsid w:val="00BF3BA5"/>
    <w:rsid w:val="00BF3E33"/>
    <w:rsid w:val="00BF530A"/>
    <w:rsid w:val="00BF5932"/>
    <w:rsid w:val="00C0064B"/>
    <w:rsid w:val="00C02C61"/>
    <w:rsid w:val="00C037B3"/>
    <w:rsid w:val="00C0403A"/>
    <w:rsid w:val="00C046DE"/>
    <w:rsid w:val="00C04E39"/>
    <w:rsid w:val="00C0554D"/>
    <w:rsid w:val="00C059F8"/>
    <w:rsid w:val="00C066B4"/>
    <w:rsid w:val="00C07E13"/>
    <w:rsid w:val="00C10116"/>
    <w:rsid w:val="00C1030B"/>
    <w:rsid w:val="00C10685"/>
    <w:rsid w:val="00C10A6B"/>
    <w:rsid w:val="00C11755"/>
    <w:rsid w:val="00C11CD1"/>
    <w:rsid w:val="00C1225D"/>
    <w:rsid w:val="00C152A4"/>
    <w:rsid w:val="00C153EE"/>
    <w:rsid w:val="00C15756"/>
    <w:rsid w:val="00C15F14"/>
    <w:rsid w:val="00C164ED"/>
    <w:rsid w:val="00C16CCF"/>
    <w:rsid w:val="00C17900"/>
    <w:rsid w:val="00C17AB5"/>
    <w:rsid w:val="00C17C44"/>
    <w:rsid w:val="00C2111B"/>
    <w:rsid w:val="00C21C3B"/>
    <w:rsid w:val="00C223D5"/>
    <w:rsid w:val="00C22E20"/>
    <w:rsid w:val="00C22F9B"/>
    <w:rsid w:val="00C23DC2"/>
    <w:rsid w:val="00C2414D"/>
    <w:rsid w:val="00C24A26"/>
    <w:rsid w:val="00C24BB1"/>
    <w:rsid w:val="00C25708"/>
    <w:rsid w:val="00C25A8C"/>
    <w:rsid w:val="00C26186"/>
    <w:rsid w:val="00C2621D"/>
    <w:rsid w:val="00C267A9"/>
    <w:rsid w:val="00C26C6F"/>
    <w:rsid w:val="00C2780C"/>
    <w:rsid w:val="00C27FBE"/>
    <w:rsid w:val="00C30AC3"/>
    <w:rsid w:val="00C31E06"/>
    <w:rsid w:val="00C31EE8"/>
    <w:rsid w:val="00C33A68"/>
    <w:rsid w:val="00C34500"/>
    <w:rsid w:val="00C34A38"/>
    <w:rsid w:val="00C34FE5"/>
    <w:rsid w:val="00C3518E"/>
    <w:rsid w:val="00C35AD5"/>
    <w:rsid w:val="00C3639F"/>
    <w:rsid w:val="00C376F2"/>
    <w:rsid w:val="00C409A9"/>
    <w:rsid w:val="00C40E52"/>
    <w:rsid w:val="00C41524"/>
    <w:rsid w:val="00C4243B"/>
    <w:rsid w:val="00C42C61"/>
    <w:rsid w:val="00C42E61"/>
    <w:rsid w:val="00C43E4A"/>
    <w:rsid w:val="00C442DA"/>
    <w:rsid w:val="00C44B23"/>
    <w:rsid w:val="00C44F56"/>
    <w:rsid w:val="00C44FA6"/>
    <w:rsid w:val="00C45493"/>
    <w:rsid w:val="00C463B7"/>
    <w:rsid w:val="00C464BA"/>
    <w:rsid w:val="00C475AB"/>
    <w:rsid w:val="00C50779"/>
    <w:rsid w:val="00C52163"/>
    <w:rsid w:val="00C522A1"/>
    <w:rsid w:val="00C52550"/>
    <w:rsid w:val="00C529DC"/>
    <w:rsid w:val="00C53416"/>
    <w:rsid w:val="00C546E6"/>
    <w:rsid w:val="00C559D6"/>
    <w:rsid w:val="00C561B9"/>
    <w:rsid w:val="00C56607"/>
    <w:rsid w:val="00C56E86"/>
    <w:rsid w:val="00C57193"/>
    <w:rsid w:val="00C57219"/>
    <w:rsid w:val="00C606B8"/>
    <w:rsid w:val="00C60D16"/>
    <w:rsid w:val="00C62041"/>
    <w:rsid w:val="00C63C25"/>
    <w:rsid w:val="00C6491A"/>
    <w:rsid w:val="00C64D7E"/>
    <w:rsid w:val="00C6642B"/>
    <w:rsid w:val="00C667B4"/>
    <w:rsid w:val="00C6722E"/>
    <w:rsid w:val="00C67615"/>
    <w:rsid w:val="00C67998"/>
    <w:rsid w:val="00C67B67"/>
    <w:rsid w:val="00C70D01"/>
    <w:rsid w:val="00C71396"/>
    <w:rsid w:val="00C71592"/>
    <w:rsid w:val="00C720FB"/>
    <w:rsid w:val="00C73144"/>
    <w:rsid w:val="00C73582"/>
    <w:rsid w:val="00C73A3A"/>
    <w:rsid w:val="00C74659"/>
    <w:rsid w:val="00C77418"/>
    <w:rsid w:val="00C77894"/>
    <w:rsid w:val="00C77F12"/>
    <w:rsid w:val="00C77F4D"/>
    <w:rsid w:val="00C77F6A"/>
    <w:rsid w:val="00C8015B"/>
    <w:rsid w:val="00C80DB4"/>
    <w:rsid w:val="00C811C4"/>
    <w:rsid w:val="00C82B6A"/>
    <w:rsid w:val="00C83F4E"/>
    <w:rsid w:val="00C8434B"/>
    <w:rsid w:val="00C878D9"/>
    <w:rsid w:val="00C87EF1"/>
    <w:rsid w:val="00C902C4"/>
    <w:rsid w:val="00C90392"/>
    <w:rsid w:val="00C90833"/>
    <w:rsid w:val="00C92680"/>
    <w:rsid w:val="00C95591"/>
    <w:rsid w:val="00C95B17"/>
    <w:rsid w:val="00C9617F"/>
    <w:rsid w:val="00C9628C"/>
    <w:rsid w:val="00C96BEB"/>
    <w:rsid w:val="00CA0643"/>
    <w:rsid w:val="00CA1D98"/>
    <w:rsid w:val="00CA2815"/>
    <w:rsid w:val="00CA2D4C"/>
    <w:rsid w:val="00CA2E95"/>
    <w:rsid w:val="00CA2FCB"/>
    <w:rsid w:val="00CA3031"/>
    <w:rsid w:val="00CA35E5"/>
    <w:rsid w:val="00CA51F3"/>
    <w:rsid w:val="00CA5CED"/>
    <w:rsid w:val="00CA5D3B"/>
    <w:rsid w:val="00CA672E"/>
    <w:rsid w:val="00CA7F90"/>
    <w:rsid w:val="00CB0B3C"/>
    <w:rsid w:val="00CB0E9D"/>
    <w:rsid w:val="00CB1EDE"/>
    <w:rsid w:val="00CB2A1F"/>
    <w:rsid w:val="00CB2B69"/>
    <w:rsid w:val="00CB4174"/>
    <w:rsid w:val="00CB4F9C"/>
    <w:rsid w:val="00CB54AE"/>
    <w:rsid w:val="00CB5AB0"/>
    <w:rsid w:val="00CB6F04"/>
    <w:rsid w:val="00CB7002"/>
    <w:rsid w:val="00CB7418"/>
    <w:rsid w:val="00CB776A"/>
    <w:rsid w:val="00CC0631"/>
    <w:rsid w:val="00CC131C"/>
    <w:rsid w:val="00CC1FED"/>
    <w:rsid w:val="00CC3225"/>
    <w:rsid w:val="00CC32E1"/>
    <w:rsid w:val="00CC32F0"/>
    <w:rsid w:val="00CC32FE"/>
    <w:rsid w:val="00CC3BFA"/>
    <w:rsid w:val="00CC41EE"/>
    <w:rsid w:val="00CC4B58"/>
    <w:rsid w:val="00CC4D19"/>
    <w:rsid w:val="00CC6EBC"/>
    <w:rsid w:val="00CC70B3"/>
    <w:rsid w:val="00CC7B9F"/>
    <w:rsid w:val="00CD0026"/>
    <w:rsid w:val="00CD0115"/>
    <w:rsid w:val="00CD055B"/>
    <w:rsid w:val="00CD15DF"/>
    <w:rsid w:val="00CD1FAB"/>
    <w:rsid w:val="00CD265E"/>
    <w:rsid w:val="00CD52B5"/>
    <w:rsid w:val="00CD60A1"/>
    <w:rsid w:val="00CD6389"/>
    <w:rsid w:val="00CD6D6F"/>
    <w:rsid w:val="00CD73CB"/>
    <w:rsid w:val="00CD77D2"/>
    <w:rsid w:val="00CD7DC9"/>
    <w:rsid w:val="00CE0305"/>
    <w:rsid w:val="00CE0779"/>
    <w:rsid w:val="00CE0819"/>
    <w:rsid w:val="00CE0F63"/>
    <w:rsid w:val="00CE1F9B"/>
    <w:rsid w:val="00CE212D"/>
    <w:rsid w:val="00CE2774"/>
    <w:rsid w:val="00CE2FC8"/>
    <w:rsid w:val="00CE3C2B"/>
    <w:rsid w:val="00CE4628"/>
    <w:rsid w:val="00CE5241"/>
    <w:rsid w:val="00CE6634"/>
    <w:rsid w:val="00CE6D21"/>
    <w:rsid w:val="00CF07FD"/>
    <w:rsid w:val="00CF1170"/>
    <w:rsid w:val="00CF1EA2"/>
    <w:rsid w:val="00CF2631"/>
    <w:rsid w:val="00CF2E63"/>
    <w:rsid w:val="00CF35DD"/>
    <w:rsid w:val="00CF408B"/>
    <w:rsid w:val="00CF43F0"/>
    <w:rsid w:val="00CF49FD"/>
    <w:rsid w:val="00CF4C6E"/>
    <w:rsid w:val="00CF5658"/>
    <w:rsid w:val="00CF6BDC"/>
    <w:rsid w:val="00CF7C3B"/>
    <w:rsid w:val="00CF7CDF"/>
    <w:rsid w:val="00D00045"/>
    <w:rsid w:val="00D00352"/>
    <w:rsid w:val="00D01487"/>
    <w:rsid w:val="00D01804"/>
    <w:rsid w:val="00D02D05"/>
    <w:rsid w:val="00D03D6A"/>
    <w:rsid w:val="00D043E1"/>
    <w:rsid w:val="00D04967"/>
    <w:rsid w:val="00D04E38"/>
    <w:rsid w:val="00D05A67"/>
    <w:rsid w:val="00D0647C"/>
    <w:rsid w:val="00D0744B"/>
    <w:rsid w:val="00D07656"/>
    <w:rsid w:val="00D07918"/>
    <w:rsid w:val="00D07E81"/>
    <w:rsid w:val="00D07F39"/>
    <w:rsid w:val="00D1069D"/>
    <w:rsid w:val="00D10ECA"/>
    <w:rsid w:val="00D151FC"/>
    <w:rsid w:val="00D158E9"/>
    <w:rsid w:val="00D159D6"/>
    <w:rsid w:val="00D160BF"/>
    <w:rsid w:val="00D20E4E"/>
    <w:rsid w:val="00D22727"/>
    <w:rsid w:val="00D23357"/>
    <w:rsid w:val="00D236F5"/>
    <w:rsid w:val="00D23727"/>
    <w:rsid w:val="00D24210"/>
    <w:rsid w:val="00D2454D"/>
    <w:rsid w:val="00D248BE"/>
    <w:rsid w:val="00D24D3B"/>
    <w:rsid w:val="00D25698"/>
    <w:rsid w:val="00D26137"/>
    <w:rsid w:val="00D26671"/>
    <w:rsid w:val="00D2760C"/>
    <w:rsid w:val="00D27CB6"/>
    <w:rsid w:val="00D3061A"/>
    <w:rsid w:val="00D30C6E"/>
    <w:rsid w:val="00D33039"/>
    <w:rsid w:val="00D3370C"/>
    <w:rsid w:val="00D33E00"/>
    <w:rsid w:val="00D343CD"/>
    <w:rsid w:val="00D34496"/>
    <w:rsid w:val="00D34A97"/>
    <w:rsid w:val="00D37061"/>
    <w:rsid w:val="00D40075"/>
    <w:rsid w:val="00D40265"/>
    <w:rsid w:val="00D41564"/>
    <w:rsid w:val="00D42846"/>
    <w:rsid w:val="00D44873"/>
    <w:rsid w:val="00D454E8"/>
    <w:rsid w:val="00D467BA"/>
    <w:rsid w:val="00D474E0"/>
    <w:rsid w:val="00D51494"/>
    <w:rsid w:val="00D51584"/>
    <w:rsid w:val="00D515F4"/>
    <w:rsid w:val="00D51EC0"/>
    <w:rsid w:val="00D52B15"/>
    <w:rsid w:val="00D52F96"/>
    <w:rsid w:val="00D53144"/>
    <w:rsid w:val="00D5331F"/>
    <w:rsid w:val="00D5358E"/>
    <w:rsid w:val="00D545B5"/>
    <w:rsid w:val="00D56726"/>
    <w:rsid w:val="00D56E90"/>
    <w:rsid w:val="00D5711B"/>
    <w:rsid w:val="00D5755A"/>
    <w:rsid w:val="00D576FE"/>
    <w:rsid w:val="00D62F46"/>
    <w:rsid w:val="00D64A62"/>
    <w:rsid w:val="00D64B4E"/>
    <w:rsid w:val="00D65119"/>
    <w:rsid w:val="00D65BBA"/>
    <w:rsid w:val="00D65CAD"/>
    <w:rsid w:val="00D65DAC"/>
    <w:rsid w:val="00D6617B"/>
    <w:rsid w:val="00D664D7"/>
    <w:rsid w:val="00D6690E"/>
    <w:rsid w:val="00D6705C"/>
    <w:rsid w:val="00D715E7"/>
    <w:rsid w:val="00D72E1F"/>
    <w:rsid w:val="00D73B70"/>
    <w:rsid w:val="00D76428"/>
    <w:rsid w:val="00D767B0"/>
    <w:rsid w:val="00D76AEB"/>
    <w:rsid w:val="00D77852"/>
    <w:rsid w:val="00D77C54"/>
    <w:rsid w:val="00D8038D"/>
    <w:rsid w:val="00D80D3E"/>
    <w:rsid w:val="00D813D6"/>
    <w:rsid w:val="00D81D1B"/>
    <w:rsid w:val="00D81F37"/>
    <w:rsid w:val="00D82BD8"/>
    <w:rsid w:val="00D82FB6"/>
    <w:rsid w:val="00D83AD9"/>
    <w:rsid w:val="00D83E16"/>
    <w:rsid w:val="00D853B5"/>
    <w:rsid w:val="00D8711E"/>
    <w:rsid w:val="00D87C70"/>
    <w:rsid w:val="00D923AE"/>
    <w:rsid w:val="00D9351B"/>
    <w:rsid w:val="00D93772"/>
    <w:rsid w:val="00D93E4D"/>
    <w:rsid w:val="00D94050"/>
    <w:rsid w:val="00D948C0"/>
    <w:rsid w:val="00D94AB5"/>
    <w:rsid w:val="00D9531D"/>
    <w:rsid w:val="00D95990"/>
    <w:rsid w:val="00D95CED"/>
    <w:rsid w:val="00D965C6"/>
    <w:rsid w:val="00D96967"/>
    <w:rsid w:val="00D96B72"/>
    <w:rsid w:val="00D96D14"/>
    <w:rsid w:val="00D974BF"/>
    <w:rsid w:val="00D9767E"/>
    <w:rsid w:val="00D97C3C"/>
    <w:rsid w:val="00DA0ABA"/>
    <w:rsid w:val="00DA0F9A"/>
    <w:rsid w:val="00DA39FF"/>
    <w:rsid w:val="00DA47DC"/>
    <w:rsid w:val="00DA5885"/>
    <w:rsid w:val="00DA6446"/>
    <w:rsid w:val="00DA67CA"/>
    <w:rsid w:val="00DA7461"/>
    <w:rsid w:val="00DA780D"/>
    <w:rsid w:val="00DB01DD"/>
    <w:rsid w:val="00DB07B1"/>
    <w:rsid w:val="00DB1A5D"/>
    <w:rsid w:val="00DB2443"/>
    <w:rsid w:val="00DB34F1"/>
    <w:rsid w:val="00DB44F1"/>
    <w:rsid w:val="00DB5370"/>
    <w:rsid w:val="00DB59D1"/>
    <w:rsid w:val="00DB5F94"/>
    <w:rsid w:val="00DB6E04"/>
    <w:rsid w:val="00DB714B"/>
    <w:rsid w:val="00DC07E1"/>
    <w:rsid w:val="00DC1B2B"/>
    <w:rsid w:val="00DC362D"/>
    <w:rsid w:val="00DC3C98"/>
    <w:rsid w:val="00DC4A2C"/>
    <w:rsid w:val="00DC4FD3"/>
    <w:rsid w:val="00DC510F"/>
    <w:rsid w:val="00DC52A5"/>
    <w:rsid w:val="00DC6840"/>
    <w:rsid w:val="00DD09A7"/>
    <w:rsid w:val="00DD0FB5"/>
    <w:rsid w:val="00DD1451"/>
    <w:rsid w:val="00DD2E31"/>
    <w:rsid w:val="00DD36A3"/>
    <w:rsid w:val="00DD39DD"/>
    <w:rsid w:val="00DD4926"/>
    <w:rsid w:val="00DD4929"/>
    <w:rsid w:val="00DD5656"/>
    <w:rsid w:val="00DD6BDF"/>
    <w:rsid w:val="00DD74F9"/>
    <w:rsid w:val="00DD7C0E"/>
    <w:rsid w:val="00DE056A"/>
    <w:rsid w:val="00DE09F0"/>
    <w:rsid w:val="00DE0F08"/>
    <w:rsid w:val="00DE1D34"/>
    <w:rsid w:val="00DE1DA1"/>
    <w:rsid w:val="00DE2AAB"/>
    <w:rsid w:val="00DE35D3"/>
    <w:rsid w:val="00DE41D5"/>
    <w:rsid w:val="00DE592A"/>
    <w:rsid w:val="00DE59DB"/>
    <w:rsid w:val="00DE5A1D"/>
    <w:rsid w:val="00DE5B7B"/>
    <w:rsid w:val="00DE64E1"/>
    <w:rsid w:val="00DE685B"/>
    <w:rsid w:val="00DE771F"/>
    <w:rsid w:val="00DF00B8"/>
    <w:rsid w:val="00DF17A0"/>
    <w:rsid w:val="00DF2D97"/>
    <w:rsid w:val="00DF3355"/>
    <w:rsid w:val="00DF4D73"/>
    <w:rsid w:val="00DF4FB9"/>
    <w:rsid w:val="00DF5AEE"/>
    <w:rsid w:val="00DF6A6B"/>
    <w:rsid w:val="00DF7865"/>
    <w:rsid w:val="00DF7ABA"/>
    <w:rsid w:val="00E0023F"/>
    <w:rsid w:val="00E00C08"/>
    <w:rsid w:val="00E03DF0"/>
    <w:rsid w:val="00E049DF"/>
    <w:rsid w:val="00E069EA"/>
    <w:rsid w:val="00E06EBD"/>
    <w:rsid w:val="00E07C91"/>
    <w:rsid w:val="00E07D75"/>
    <w:rsid w:val="00E10DF1"/>
    <w:rsid w:val="00E1100E"/>
    <w:rsid w:val="00E116BE"/>
    <w:rsid w:val="00E12E56"/>
    <w:rsid w:val="00E14CDB"/>
    <w:rsid w:val="00E14D82"/>
    <w:rsid w:val="00E165B4"/>
    <w:rsid w:val="00E16B2B"/>
    <w:rsid w:val="00E17A58"/>
    <w:rsid w:val="00E17F98"/>
    <w:rsid w:val="00E200CC"/>
    <w:rsid w:val="00E2171F"/>
    <w:rsid w:val="00E21BCA"/>
    <w:rsid w:val="00E21FD1"/>
    <w:rsid w:val="00E2247A"/>
    <w:rsid w:val="00E22DC4"/>
    <w:rsid w:val="00E235C2"/>
    <w:rsid w:val="00E23E02"/>
    <w:rsid w:val="00E2692F"/>
    <w:rsid w:val="00E26DDC"/>
    <w:rsid w:val="00E27264"/>
    <w:rsid w:val="00E2742C"/>
    <w:rsid w:val="00E300B5"/>
    <w:rsid w:val="00E30B22"/>
    <w:rsid w:val="00E31229"/>
    <w:rsid w:val="00E326AF"/>
    <w:rsid w:val="00E32AC5"/>
    <w:rsid w:val="00E32C65"/>
    <w:rsid w:val="00E338A5"/>
    <w:rsid w:val="00E3527D"/>
    <w:rsid w:val="00E36258"/>
    <w:rsid w:val="00E37942"/>
    <w:rsid w:val="00E37BCE"/>
    <w:rsid w:val="00E403CF"/>
    <w:rsid w:val="00E40ABF"/>
    <w:rsid w:val="00E40E39"/>
    <w:rsid w:val="00E41333"/>
    <w:rsid w:val="00E41737"/>
    <w:rsid w:val="00E41D92"/>
    <w:rsid w:val="00E4266E"/>
    <w:rsid w:val="00E42D0A"/>
    <w:rsid w:val="00E44B4F"/>
    <w:rsid w:val="00E45B65"/>
    <w:rsid w:val="00E45E14"/>
    <w:rsid w:val="00E47D0E"/>
    <w:rsid w:val="00E5037A"/>
    <w:rsid w:val="00E506AF"/>
    <w:rsid w:val="00E50DA2"/>
    <w:rsid w:val="00E51B75"/>
    <w:rsid w:val="00E52CFD"/>
    <w:rsid w:val="00E53C87"/>
    <w:rsid w:val="00E5400F"/>
    <w:rsid w:val="00E5414D"/>
    <w:rsid w:val="00E54AF3"/>
    <w:rsid w:val="00E54CB4"/>
    <w:rsid w:val="00E54F4F"/>
    <w:rsid w:val="00E55052"/>
    <w:rsid w:val="00E552F9"/>
    <w:rsid w:val="00E5584F"/>
    <w:rsid w:val="00E55EF8"/>
    <w:rsid w:val="00E55F22"/>
    <w:rsid w:val="00E57074"/>
    <w:rsid w:val="00E57556"/>
    <w:rsid w:val="00E605FB"/>
    <w:rsid w:val="00E6139E"/>
    <w:rsid w:val="00E61516"/>
    <w:rsid w:val="00E618EE"/>
    <w:rsid w:val="00E61FA7"/>
    <w:rsid w:val="00E63BD4"/>
    <w:rsid w:val="00E63C84"/>
    <w:rsid w:val="00E645AD"/>
    <w:rsid w:val="00E64BCB"/>
    <w:rsid w:val="00E65D0D"/>
    <w:rsid w:val="00E66533"/>
    <w:rsid w:val="00E66860"/>
    <w:rsid w:val="00E66D7D"/>
    <w:rsid w:val="00E67162"/>
    <w:rsid w:val="00E67CDF"/>
    <w:rsid w:val="00E70734"/>
    <w:rsid w:val="00E7083A"/>
    <w:rsid w:val="00E70A07"/>
    <w:rsid w:val="00E712DB"/>
    <w:rsid w:val="00E72B80"/>
    <w:rsid w:val="00E72C6A"/>
    <w:rsid w:val="00E73A17"/>
    <w:rsid w:val="00E73F79"/>
    <w:rsid w:val="00E76D57"/>
    <w:rsid w:val="00E7790D"/>
    <w:rsid w:val="00E77977"/>
    <w:rsid w:val="00E80348"/>
    <w:rsid w:val="00E80536"/>
    <w:rsid w:val="00E808F0"/>
    <w:rsid w:val="00E812AB"/>
    <w:rsid w:val="00E81A95"/>
    <w:rsid w:val="00E81BC0"/>
    <w:rsid w:val="00E81C6C"/>
    <w:rsid w:val="00E82239"/>
    <w:rsid w:val="00E82CEC"/>
    <w:rsid w:val="00E85553"/>
    <w:rsid w:val="00E85F9A"/>
    <w:rsid w:val="00E86979"/>
    <w:rsid w:val="00E86A27"/>
    <w:rsid w:val="00E87F91"/>
    <w:rsid w:val="00E9023E"/>
    <w:rsid w:val="00E90F91"/>
    <w:rsid w:val="00E913DE"/>
    <w:rsid w:val="00E91C2D"/>
    <w:rsid w:val="00E9331D"/>
    <w:rsid w:val="00E9438F"/>
    <w:rsid w:val="00E94471"/>
    <w:rsid w:val="00E94E32"/>
    <w:rsid w:val="00E951AE"/>
    <w:rsid w:val="00E95311"/>
    <w:rsid w:val="00E95E72"/>
    <w:rsid w:val="00E96C87"/>
    <w:rsid w:val="00EA027A"/>
    <w:rsid w:val="00EA0927"/>
    <w:rsid w:val="00EA0A03"/>
    <w:rsid w:val="00EA0B6E"/>
    <w:rsid w:val="00EA239A"/>
    <w:rsid w:val="00EA2BD1"/>
    <w:rsid w:val="00EA4235"/>
    <w:rsid w:val="00EA4326"/>
    <w:rsid w:val="00EA5950"/>
    <w:rsid w:val="00EA679F"/>
    <w:rsid w:val="00EB0376"/>
    <w:rsid w:val="00EB12C7"/>
    <w:rsid w:val="00EB147E"/>
    <w:rsid w:val="00EB14FE"/>
    <w:rsid w:val="00EB157A"/>
    <w:rsid w:val="00EB1B05"/>
    <w:rsid w:val="00EB1FC1"/>
    <w:rsid w:val="00EB2D75"/>
    <w:rsid w:val="00EB37FC"/>
    <w:rsid w:val="00EB5162"/>
    <w:rsid w:val="00EB528F"/>
    <w:rsid w:val="00EB5AC7"/>
    <w:rsid w:val="00EB6EB7"/>
    <w:rsid w:val="00EB71C9"/>
    <w:rsid w:val="00EB77D7"/>
    <w:rsid w:val="00EC1422"/>
    <w:rsid w:val="00EC16D7"/>
    <w:rsid w:val="00EC1E22"/>
    <w:rsid w:val="00EC1F2C"/>
    <w:rsid w:val="00EC3476"/>
    <w:rsid w:val="00EC34A5"/>
    <w:rsid w:val="00EC3AF8"/>
    <w:rsid w:val="00EC3EA2"/>
    <w:rsid w:val="00EC5BAD"/>
    <w:rsid w:val="00EC7A1D"/>
    <w:rsid w:val="00ED0505"/>
    <w:rsid w:val="00ED099F"/>
    <w:rsid w:val="00ED36A2"/>
    <w:rsid w:val="00ED3833"/>
    <w:rsid w:val="00ED410E"/>
    <w:rsid w:val="00ED490B"/>
    <w:rsid w:val="00ED4AEC"/>
    <w:rsid w:val="00ED4B43"/>
    <w:rsid w:val="00ED58A6"/>
    <w:rsid w:val="00ED5A26"/>
    <w:rsid w:val="00ED602B"/>
    <w:rsid w:val="00ED684C"/>
    <w:rsid w:val="00ED68B6"/>
    <w:rsid w:val="00EE091E"/>
    <w:rsid w:val="00EE0FA8"/>
    <w:rsid w:val="00EE1BA6"/>
    <w:rsid w:val="00EE1BCB"/>
    <w:rsid w:val="00EE226B"/>
    <w:rsid w:val="00EE2631"/>
    <w:rsid w:val="00EE456C"/>
    <w:rsid w:val="00EE4E9A"/>
    <w:rsid w:val="00EE5239"/>
    <w:rsid w:val="00EE5524"/>
    <w:rsid w:val="00EE584D"/>
    <w:rsid w:val="00EE65B0"/>
    <w:rsid w:val="00EE6CE0"/>
    <w:rsid w:val="00EF0207"/>
    <w:rsid w:val="00EF07AF"/>
    <w:rsid w:val="00EF1E4A"/>
    <w:rsid w:val="00EF37FE"/>
    <w:rsid w:val="00EF3A4E"/>
    <w:rsid w:val="00EF4037"/>
    <w:rsid w:val="00EF4217"/>
    <w:rsid w:val="00EF4900"/>
    <w:rsid w:val="00EF4F64"/>
    <w:rsid w:val="00EF509B"/>
    <w:rsid w:val="00EF5AFF"/>
    <w:rsid w:val="00EF608F"/>
    <w:rsid w:val="00EF6EB9"/>
    <w:rsid w:val="00EF7AD0"/>
    <w:rsid w:val="00F0081D"/>
    <w:rsid w:val="00F00B15"/>
    <w:rsid w:val="00F0223A"/>
    <w:rsid w:val="00F02967"/>
    <w:rsid w:val="00F02CE0"/>
    <w:rsid w:val="00F04E30"/>
    <w:rsid w:val="00F04F10"/>
    <w:rsid w:val="00F05A86"/>
    <w:rsid w:val="00F0698C"/>
    <w:rsid w:val="00F06FE4"/>
    <w:rsid w:val="00F11F1D"/>
    <w:rsid w:val="00F1214E"/>
    <w:rsid w:val="00F121C6"/>
    <w:rsid w:val="00F128C3"/>
    <w:rsid w:val="00F1309F"/>
    <w:rsid w:val="00F13A60"/>
    <w:rsid w:val="00F14381"/>
    <w:rsid w:val="00F14422"/>
    <w:rsid w:val="00F14477"/>
    <w:rsid w:val="00F14C4B"/>
    <w:rsid w:val="00F14C6D"/>
    <w:rsid w:val="00F14F81"/>
    <w:rsid w:val="00F1519A"/>
    <w:rsid w:val="00F16074"/>
    <w:rsid w:val="00F17638"/>
    <w:rsid w:val="00F17E63"/>
    <w:rsid w:val="00F20351"/>
    <w:rsid w:val="00F2232B"/>
    <w:rsid w:val="00F22700"/>
    <w:rsid w:val="00F22936"/>
    <w:rsid w:val="00F22CC1"/>
    <w:rsid w:val="00F234F7"/>
    <w:rsid w:val="00F23500"/>
    <w:rsid w:val="00F24D15"/>
    <w:rsid w:val="00F25945"/>
    <w:rsid w:val="00F25A70"/>
    <w:rsid w:val="00F25FE3"/>
    <w:rsid w:val="00F26BFC"/>
    <w:rsid w:val="00F26E5A"/>
    <w:rsid w:val="00F27B75"/>
    <w:rsid w:val="00F30966"/>
    <w:rsid w:val="00F31F28"/>
    <w:rsid w:val="00F335F9"/>
    <w:rsid w:val="00F3411E"/>
    <w:rsid w:val="00F34293"/>
    <w:rsid w:val="00F347CA"/>
    <w:rsid w:val="00F3517E"/>
    <w:rsid w:val="00F35AEF"/>
    <w:rsid w:val="00F35FFB"/>
    <w:rsid w:val="00F36F50"/>
    <w:rsid w:val="00F3730A"/>
    <w:rsid w:val="00F379B3"/>
    <w:rsid w:val="00F413D8"/>
    <w:rsid w:val="00F41598"/>
    <w:rsid w:val="00F418EF"/>
    <w:rsid w:val="00F41AF2"/>
    <w:rsid w:val="00F42389"/>
    <w:rsid w:val="00F442B6"/>
    <w:rsid w:val="00F44391"/>
    <w:rsid w:val="00F44DB4"/>
    <w:rsid w:val="00F44E16"/>
    <w:rsid w:val="00F46028"/>
    <w:rsid w:val="00F46CF8"/>
    <w:rsid w:val="00F470A9"/>
    <w:rsid w:val="00F47749"/>
    <w:rsid w:val="00F47DCA"/>
    <w:rsid w:val="00F50FBF"/>
    <w:rsid w:val="00F520D8"/>
    <w:rsid w:val="00F52A25"/>
    <w:rsid w:val="00F53040"/>
    <w:rsid w:val="00F5385C"/>
    <w:rsid w:val="00F54C9F"/>
    <w:rsid w:val="00F54ECD"/>
    <w:rsid w:val="00F569B2"/>
    <w:rsid w:val="00F56B53"/>
    <w:rsid w:val="00F56E73"/>
    <w:rsid w:val="00F5745E"/>
    <w:rsid w:val="00F600E7"/>
    <w:rsid w:val="00F608D0"/>
    <w:rsid w:val="00F60E59"/>
    <w:rsid w:val="00F62321"/>
    <w:rsid w:val="00F62886"/>
    <w:rsid w:val="00F62938"/>
    <w:rsid w:val="00F62B28"/>
    <w:rsid w:val="00F62E6C"/>
    <w:rsid w:val="00F63D31"/>
    <w:rsid w:val="00F64EDA"/>
    <w:rsid w:val="00F65CD2"/>
    <w:rsid w:val="00F663EC"/>
    <w:rsid w:val="00F6660A"/>
    <w:rsid w:val="00F6694D"/>
    <w:rsid w:val="00F67A12"/>
    <w:rsid w:val="00F706D4"/>
    <w:rsid w:val="00F71B2C"/>
    <w:rsid w:val="00F74DC9"/>
    <w:rsid w:val="00F754EC"/>
    <w:rsid w:val="00F7676F"/>
    <w:rsid w:val="00F8039E"/>
    <w:rsid w:val="00F80B90"/>
    <w:rsid w:val="00F80C96"/>
    <w:rsid w:val="00F83635"/>
    <w:rsid w:val="00F840A2"/>
    <w:rsid w:val="00F84377"/>
    <w:rsid w:val="00F84740"/>
    <w:rsid w:val="00F85A3E"/>
    <w:rsid w:val="00F87A21"/>
    <w:rsid w:val="00F90069"/>
    <w:rsid w:val="00F90661"/>
    <w:rsid w:val="00F91348"/>
    <w:rsid w:val="00F91855"/>
    <w:rsid w:val="00F9218A"/>
    <w:rsid w:val="00F93311"/>
    <w:rsid w:val="00F95200"/>
    <w:rsid w:val="00F958FA"/>
    <w:rsid w:val="00F972D1"/>
    <w:rsid w:val="00F9758A"/>
    <w:rsid w:val="00F97616"/>
    <w:rsid w:val="00F97DF4"/>
    <w:rsid w:val="00FA03A6"/>
    <w:rsid w:val="00FA09F2"/>
    <w:rsid w:val="00FA0EA0"/>
    <w:rsid w:val="00FA272E"/>
    <w:rsid w:val="00FA3317"/>
    <w:rsid w:val="00FA38A3"/>
    <w:rsid w:val="00FA3C92"/>
    <w:rsid w:val="00FA4824"/>
    <w:rsid w:val="00FB0A02"/>
    <w:rsid w:val="00FB0F54"/>
    <w:rsid w:val="00FB13C9"/>
    <w:rsid w:val="00FB1E88"/>
    <w:rsid w:val="00FB2D7C"/>
    <w:rsid w:val="00FB36EB"/>
    <w:rsid w:val="00FB3D72"/>
    <w:rsid w:val="00FB4686"/>
    <w:rsid w:val="00FB4929"/>
    <w:rsid w:val="00FB52C7"/>
    <w:rsid w:val="00FB6215"/>
    <w:rsid w:val="00FB698A"/>
    <w:rsid w:val="00FB6C47"/>
    <w:rsid w:val="00FB77CD"/>
    <w:rsid w:val="00FB7C2F"/>
    <w:rsid w:val="00FC01F9"/>
    <w:rsid w:val="00FC04D4"/>
    <w:rsid w:val="00FC0B58"/>
    <w:rsid w:val="00FC31EB"/>
    <w:rsid w:val="00FC4241"/>
    <w:rsid w:val="00FC50EE"/>
    <w:rsid w:val="00FC5CF1"/>
    <w:rsid w:val="00FC6B0E"/>
    <w:rsid w:val="00FD00F2"/>
    <w:rsid w:val="00FD1BD6"/>
    <w:rsid w:val="00FD2526"/>
    <w:rsid w:val="00FD25B4"/>
    <w:rsid w:val="00FD270D"/>
    <w:rsid w:val="00FD2FCF"/>
    <w:rsid w:val="00FD363C"/>
    <w:rsid w:val="00FD374C"/>
    <w:rsid w:val="00FD37B3"/>
    <w:rsid w:val="00FD3A7E"/>
    <w:rsid w:val="00FD45A5"/>
    <w:rsid w:val="00FD555C"/>
    <w:rsid w:val="00FD5BDE"/>
    <w:rsid w:val="00FD5F89"/>
    <w:rsid w:val="00FD64BC"/>
    <w:rsid w:val="00FD7133"/>
    <w:rsid w:val="00FE0096"/>
    <w:rsid w:val="00FE1C08"/>
    <w:rsid w:val="00FE23C2"/>
    <w:rsid w:val="00FE335A"/>
    <w:rsid w:val="00FE3D56"/>
    <w:rsid w:val="00FE3E71"/>
    <w:rsid w:val="00FE49D2"/>
    <w:rsid w:val="00FE5312"/>
    <w:rsid w:val="00FE5E6B"/>
    <w:rsid w:val="00FE697C"/>
    <w:rsid w:val="00FE7C57"/>
    <w:rsid w:val="00FF0322"/>
    <w:rsid w:val="00FF08E7"/>
    <w:rsid w:val="00FF0F6B"/>
    <w:rsid w:val="00FF1D8A"/>
    <w:rsid w:val="00FF2870"/>
    <w:rsid w:val="00FF2D99"/>
    <w:rsid w:val="00FF2E50"/>
    <w:rsid w:val="00FF6267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28B8BB8-BFB0-4C39-B688-E25BC4AA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6A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36A2"/>
    <w:rPr>
      <w:rFonts w:ascii="Times New Roman" w:hAnsi="Times New Roman"/>
    </w:rPr>
  </w:style>
  <w:style w:type="character" w:customStyle="1" w:styleId="WW8Num3z0">
    <w:name w:val="WW8Num3z0"/>
    <w:rsid w:val="00ED36A2"/>
    <w:rPr>
      <w:rFonts w:ascii="Times New Roman" w:hAnsi="Times New Roman" w:cs="Times New Roman"/>
    </w:rPr>
  </w:style>
  <w:style w:type="character" w:customStyle="1" w:styleId="WW8Num4z0">
    <w:name w:val="WW8Num4z0"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ED36A2"/>
  </w:style>
  <w:style w:type="character" w:customStyle="1" w:styleId="WW-WW8Num1z0">
    <w:name w:val="WW-WW8Num1z0"/>
    <w:rsid w:val="00ED36A2"/>
    <w:rPr>
      <w:rFonts w:ascii="Times New Roman" w:hAnsi="Times New Roman"/>
    </w:rPr>
  </w:style>
  <w:style w:type="character" w:customStyle="1" w:styleId="WW-WW8Num3z0">
    <w:name w:val="WW-WW8Num3z0"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D36A2"/>
  </w:style>
  <w:style w:type="character" w:customStyle="1" w:styleId="WW-WW8Num1z01">
    <w:name w:val="WW-WW8Num1z01"/>
    <w:rsid w:val="00ED36A2"/>
    <w:rPr>
      <w:rFonts w:ascii="Times New Roman" w:hAnsi="Times New Roman"/>
    </w:rPr>
  </w:style>
  <w:style w:type="character" w:customStyle="1" w:styleId="WW-WW8Num3z01">
    <w:name w:val="WW-WW8Num3z01"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ED36A2"/>
  </w:style>
  <w:style w:type="character" w:customStyle="1" w:styleId="WW-WW8Num1z011">
    <w:name w:val="WW-WW8Num1z011"/>
    <w:rsid w:val="00ED36A2"/>
    <w:rPr>
      <w:rFonts w:ascii="Times New Roman" w:hAnsi="Times New Roman"/>
    </w:rPr>
  </w:style>
  <w:style w:type="character" w:customStyle="1" w:styleId="WW-WW8Num3z011">
    <w:name w:val="WW-WW8Num3z011"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ED36A2"/>
  </w:style>
  <w:style w:type="character" w:customStyle="1" w:styleId="WW-WW8Num1z0111">
    <w:name w:val="WW-WW8Num1z0111"/>
    <w:rsid w:val="00ED36A2"/>
    <w:rPr>
      <w:rFonts w:ascii="Times New Roman" w:hAnsi="Times New Roman"/>
    </w:rPr>
  </w:style>
  <w:style w:type="character" w:customStyle="1" w:styleId="WW-WW8Num4z0111">
    <w:name w:val="WW-WW8Num4z0111"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ED36A2"/>
  </w:style>
  <w:style w:type="character" w:customStyle="1" w:styleId="WW-WW8Num1z01111">
    <w:name w:val="WW-WW8Num1z01111"/>
    <w:rsid w:val="00ED36A2"/>
    <w:rPr>
      <w:rFonts w:ascii="Times New Roman" w:hAnsi="Times New Roman"/>
    </w:rPr>
  </w:style>
  <w:style w:type="character" w:customStyle="1" w:styleId="WW-WW8Num4z01111">
    <w:name w:val="WW-WW8Num4z01111"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ED36A2"/>
  </w:style>
  <w:style w:type="character" w:customStyle="1" w:styleId="WW-WW8Num1z011111">
    <w:name w:val="WW-WW8Num1z011111"/>
    <w:rsid w:val="00ED36A2"/>
    <w:rPr>
      <w:rFonts w:ascii="Times New Roman" w:hAnsi="Times New Roman"/>
    </w:rPr>
  </w:style>
  <w:style w:type="character" w:customStyle="1" w:styleId="WW-WW8Num4z011111">
    <w:name w:val="WW-WW8Num4z011111"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ED36A2"/>
  </w:style>
  <w:style w:type="character" w:customStyle="1" w:styleId="WW-WW8Num1z0111111">
    <w:name w:val="WW-WW8Num1z0111111"/>
    <w:rsid w:val="00ED36A2"/>
    <w:rPr>
      <w:rFonts w:ascii="Times New Roman" w:hAnsi="Times New Roman"/>
    </w:rPr>
  </w:style>
  <w:style w:type="character" w:customStyle="1" w:styleId="WW-WW8Num4z0111111">
    <w:name w:val="WW-WW8Num4z0111111"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ED36A2"/>
  </w:style>
  <w:style w:type="character" w:customStyle="1" w:styleId="WW-WW8Num1z01111111">
    <w:name w:val="WW-WW8Num1z01111111"/>
    <w:rsid w:val="00ED36A2"/>
    <w:rPr>
      <w:rFonts w:ascii="Times New Roman" w:hAnsi="Times New Roman"/>
    </w:rPr>
  </w:style>
  <w:style w:type="character" w:customStyle="1" w:styleId="WW-WW8Num4z01111111">
    <w:name w:val="WW-WW8Num4z01111111"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ED36A2"/>
  </w:style>
  <w:style w:type="character" w:customStyle="1" w:styleId="WW-WW8Num1z011111111">
    <w:name w:val="WW-WW8Num1z011111111"/>
    <w:rsid w:val="00ED36A2"/>
    <w:rPr>
      <w:rFonts w:ascii="Times New Roman" w:hAnsi="Times New Roman"/>
    </w:rPr>
  </w:style>
  <w:style w:type="character" w:customStyle="1" w:styleId="WW-WW8Num4z011111111">
    <w:name w:val="WW-WW8Num4z011111111"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ED36A2"/>
  </w:style>
  <w:style w:type="character" w:customStyle="1" w:styleId="WW-WW8Num1z0111111111">
    <w:name w:val="WW-WW8Num1z0111111111"/>
    <w:rsid w:val="00ED36A2"/>
    <w:rPr>
      <w:rFonts w:ascii="Times New Roman" w:hAnsi="Times New Roman"/>
    </w:rPr>
  </w:style>
  <w:style w:type="character" w:customStyle="1" w:styleId="WW-WW8Num4z0111111111">
    <w:name w:val="WW-WW8Num4z0111111111"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ED36A2"/>
  </w:style>
  <w:style w:type="character" w:customStyle="1" w:styleId="WW-WW8Num1z01111111111">
    <w:name w:val="WW-WW8Num1z01111111111"/>
    <w:rsid w:val="00ED36A2"/>
    <w:rPr>
      <w:rFonts w:ascii="Times New Roman" w:hAnsi="Times New Roman"/>
    </w:rPr>
  </w:style>
  <w:style w:type="character" w:customStyle="1" w:styleId="WW-WW8Num4z01111111111">
    <w:name w:val="WW-WW8Num4z01111111111"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ED36A2"/>
  </w:style>
  <w:style w:type="character" w:customStyle="1" w:styleId="WW-WW8Num1z011111111111">
    <w:name w:val="WW-WW8Num1z011111111111"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ED36A2"/>
  </w:style>
  <w:style w:type="character" w:customStyle="1" w:styleId="WW-WW8Num1z0111111111111">
    <w:name w:val="WW-WW8Num1z0111111111111"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ED36A2"/>
  </w:style>
  <w:style w:type="character" w:customStyle="1" w:styleId="WW-WW8Num1z01111111111111">
    <w:name w:val="WW-WW8Num1z01111111111111"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ED36A2"/>
  </w:style>
  <w:style w:type="character" w:customStyle="1" w:styleId="WW-WW8Num1z011111111111111">
    <w:name w:val="WW-WW8Num1z011111111111111"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ED36A2"/>
  </w:style>
  <w:style w:type="character" w:customStyle="1" w:styleId="WW-WW8Num1z0111111111111111">
    <w:name w:val="WW-WW8Num1z0111111111111111"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ED36A2"/>
  </w:style>
  <w:style w:type="character" w:customStyle="1" w:styleId="WW-WW8Num1z01111111111111111">
    <w:name w:val="WW-WW8Num1z01111111111111111"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ED36A2"/>
  </w:style>
  <w:style w:type="character" w:customStyle="1" w:styleId="WW-WW8Num1z011111111111111111">
    <w:name w:val="WW-WW8Num1z011111111111111111"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ED36A2"/>
  </w:style>
  <w:style w:type="character" w:customStyle="1" w:styleId="WW-WW8Num1z0111111111111111111">
    <w:name w:val="WW-WW8Num1z0111111111111111111"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ED36A2"/>
  </w:style>
  <w:style w:type="character" w:customStyle="1" w:styleId="WW-WW8Num1z01111111111111111111">
    <w:name w:val="WW-WW8Num1z01111111111111111111"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D36A2"/>
  </w:style>
  <w:style w:type="character" w:customStyle="1" w:styleId="WW-WW8Num1z011111111111111111111">
    <w:name w:val="WW-WW8Num1z011111111111111111111"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ED36A2"/>
  </w:style>
  <w:style w:type="character" w:customStyle="1" w:styleId="WW-WW8Num1z0111111111111111111111">
    <w:name w:val="WW-WW8Num1z0111111111111111111111"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ED36A2"/>
  </w:style>
  <w:style w:type="character" w:customStyle="1" w:styleId="WW-WW8Num1z01111111111111111111111">
    <w:name w:val="WW-WW8Num1z01111111111111111111111"/>
    <w:rsid w:val="00ED36A2"/>
    <w:rPr>
      <w:rFonts w:ascii="Times New Roman" w:hAnsi="Times New Roman"/>
    </w:rPr>
  </w:style>
  <w:style w:type="character" w:customStyle="1" w:styleId="WW8Num2z0">
    <w:name w:val="WW8Num2z0"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rsid w:val="00ED36A2"/>
    <w:rPr>
      <w:b w:val="0"/>
      <w:sz w:val="24"/>
    </w:rPr>
  </w:style>
  <w:style w:type="character" w:customStyle="1" w:styleId="WW-WW8Num6z0111111111111111111111">
    <w:name w:val="WW-WW8Num6z0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rsid w:val="00ED36A2"/>
  </w:style>
  <w:style w:type="character" w:customStyle="1" w:styleId="WW-WW8Num1z011111111111111111111111">
    <w:name w:val="WW-WW8Num1z011111111111111111111111"/>
    <w:rsid w:val="00ED36A2"/>
    <w:rPr>
      <w:rFonts w:ascii="Times New Roman" w:hAnsi="Times New Roman"/>
    </w:rPr>
  </w:style>
  <w:style w:type="character" w:customStyle="1" w:styleId="WW-WW8Num2z0">
    <w:name w:val="WW-WW8Num2z0"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D36A2"/>
  </w:style>
  <w:style w:type="character" w:customStyle="1" w:styleId="WW-WW8Num1z0111111111111111111111111">
    <w:name w:val="WW-WW8Num1z0111111111111111111111111"/>
    <w:rsid w:val="00ED36A2"/>
    <w:rPr>
      <w:rFonts w:ascii="Times New Roman" w:hAnsi="Times New Roman"/>
    </w:rPr>
  </w:style>
  <w:style w:type="character" w:customStyle="1" w:styleId="WW-WW8Num2z01">
    <w:name w:val="WW-WW8Num2z01"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ED36A2"/>
  </w:style>
  <w:style w:type="character" w:customStyle="1" w:styleId="WW-WW8Num1z01111111111111111111111111">
    <w:name w:val="WW-WW8Num1z01111111111111111111111111"/>
    <w:rsid w:val="00ED36A2"/>
    <w:rPr>
      <w:rFonts w:ascii="Times New Roman" w:hAnsi="Times New Roman"/>
    </w:rPr>
  </w:style>
  <w:style w:type="character" w:customStyle="1" w:styleId="WW-WW8Num2z011">
    <w:name w:val="WW-WW8Num2z011"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ED36A2"/>
  </w:style>
  <w:style w:type="character" w:customStyle="1" w:styleId="WW-WW8Num1z011111111111111111111111111">
    <w:name w:val="WW-WW8Num1z011111111111111111111111111"/>
    <w:rsid w:val="00ED36A2"/>
    <w:rPr>
      <w:rFonts w:ascii="Times New Roman" w:hAnsi="Times New Roman"/>
    </w:rPr>
  </w:style>
  <w:style w:type="character" w:customStyle="1" w:styleId="WW-WW8Num2z0111">
    <w:name w:val="WW-WW8Num2z0111"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ED36A2"/>
  </w:style>
  <w:style w:type="character" w:customStyle="1" w:styleId="WW-WW8Num1z0111111111111111111111111111">
    <w:name w:val="WW-WW8Num1z0111111111111111111111111111"/>
    <w:rsid w:val="00ED36A2"/>
    <w:rPr>
      <w:rFonts w:ascii="Times New Roman" w:hAnsi="Times New Roman"/>
    </w:rPr>
  </w:style>
  <w:style w:type="character" w:customStyle="1" w:styleId="WW-WW8Num2z01111">
    <w:name w:val="WW-WW8Num2z01111"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ED36A2"/>
  </w:style>
  <w:style w:type="character" w:customStyle="1" w:styleId="WW-WW8Num1z01111111111111111111111111111">
    <w:name w:val="WW-WW8Num1z01111111111111111111111111111"/>
    <w:rsid w:val="00ED36A2"/>
    <w:rPr>
      <w:rFonts w:ascii="Times New Roman" w:hAnsi="Times New Roman"/>
    </w:rPr>
  </w:style>
  <w:style w:type="character" w:customStyle="1" w:styleId="WW-WW8Num2z011111">
    <w:name w:val="WW-WW8Num2z011111"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ED36A2"/>
  </w:style>
  <w:style w:type="character" w:customStyle="1" w:styleId="WW-WW8Num1z011111111111111111111111111111">
    <w:name w:val="WW-WW8Num1z011111111111111111111111111111"/>
    <w:rsid w:val="00ED36A2"/>
    <w:rPr>
      <w:rFonts w:ascii="Times New Roman" w:hAnsi="Times New Roman"/>
    </w:rPr>
  </w:style>
  <w:style w:type="character" w:customStyle="1" w:styleId="WW-WW8Num2z0111111">
    <w:name w:val="WW-WW8Num2z0111111"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ED36A2"/>
  </w:style>
  <w:style w:type="character" w:customStyle="1" w:styleId="WW-WW8Num1z0111111111111111111111111111111">
    <w:name w:val="WW-WW8Num1z0111111111111111111111111111111"/>
    <w:rsid w:val="00ED36A2"/>
    <w:rPr>
      <w:rFonts w:ascii="Times New Roman" w:hAnsi="Times New Roman"/>
    </w:rPr>
  </w:style>
  <w:style w:type="character" w:customStyle="1" w:styleId="WW-WW8Num2z01111111">
    <w:name w:val="WW-WW8Num2z01111111"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ED36A2"/>
  </w:style>
  <w:style w:type="character" w:customStyle="1" w:styleId="WW-WW8Num1z01111111111111111111111111111111">
    <w:name w:val="WW-WW8Num1z01111111111111111111111111111111"/>
    <w:rsid w:val="00ED36A2"/>
    <w:rPr>
      <w:rFonts w:ascii="Times New Roman" w:hAnsi="Times New Roman"/>
    </w:rPr>
  </w:style>
  <w:style w:type="character" w:customStyle="1" w:styleId="WW-WW8Num2z011111111">
    <w:name w:val="WW-WW8Num2z011111111"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ED36A2"/>
  </w:style>
  <w:style w:type="character" w:customStyle="1" w:styleId="WW-WW8Num1z011111111111111111111111111111111">
    <w:name w:val="WW-WW8Num1z011111111111111111111111111111111"/>
    <w:rsid w:val="00ED36A2"/>
    <w:rPr>
      <w:rFonts w:ascii="Times New Roman" w:hAnsi="Times New Roman"/>
    </w:rPr>
  </w:style>
  <w:style w:type="character" w:customStyle="1" w:styleId="WW-WW8Num2z0111111111">
    <w:name w:val="WW-WW8Num2z0111111111"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ED36A2"/>
  </w:style>
  <w:style w:type="character" w:customStyle="1" w:styleId="WW-WW8Num1z0111111111111111111111111111111111">
    <w:name w:val="WW-WW8Num1z0111111111111111111111111111111111"/>
    <w:rsid w:val="00ED36A2"/>
    <w:rPr>
      <w:rFonts w:ascii="Times New Roman" w:hAnsi="Times New Roman"/>
    </w:rPr>
  </w:style>
  <w:style w:type="character" w:customStyle="1" w:styleId="WW-WW8Num2z01111111111">
    <w:name w:val="WW-WW8Num2z01111111111"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ED36A2"/>
  </w:style>
  <w:style w:type="character" w:customStyle="1" w:styleId="WW-WW8Num1z01111111111111111111111111111111111">
    <w:name w:val="WW-WW8Num1z01111111111111111111111111111111111"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D36A2"/>
  </w:style>
  <w:style w:type="character" w:customStyle="1" w:styleId="WW-WW8Num1z011111111111111111111111111111111111">
    <w:name w:val="WW-WW8Num1z011111111111111111111111111111111111"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ED36A2"/>
  </w:style>
  <w:style w:type="character" w:customStyle="1" w:styleId="WW-WW8Num1z0111111111111111111111111111111111111">
    <w:name w:val="WW-WW8Num1z0111111111111111111111111111111111111"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ED36A2"/>
  </w:style>
  <w:style w:type="character" w:customStyle="1" w:styleId="WW-WW8Num1z01111111111111111111111111111111111111">
    <w:name w:val="WW-WW8Num1z01111111111111111111111111111111111111"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ED36A2"/>
  </w:style>
  <w:style w:type="character" w:customStyle="1" w:styleId="WW-WW8Num1z011111111111111111111111111111111111111">
    <w:name w:val="WW-WW8Num1z011111111111111111111111111111111111111"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D36A2"/>
  </w:style>
  <w:style w:type="character" w:customStyle="1" w:styleId="WW-WW8Num1z0111111111111111111111111111111111111111">
    <w:name w:val="WW-WW8Num1z0111111111111111111111111111111111111111"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D36A2"/>
  </w:style>
  <w:style w:type="character" w:customStyle="1" w:styleId="WW-WW8Num1z01111111111111111111111111111111111111111">
    <w:name w:val="WW-WW8Num1z01111111111111111111111111111111111111111"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ED36A2"/>
  </w:style>
  <w:style w:type="character" w:customStyle="1" w:styleId="WW-WW8Num1z011111111111111111111111111111111111111111">
    <w:name w:val="WW-WW8Num1z011111111111111111111111111111111111111111"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ED36A2"/>
  </w:style>
  <w:style w:type="character" w:customStyle="1" w:styleId="WW-WW8Num1z0111111111111111111111111111111111111111111">
    <w:name w:val="WW-WW8Num1z0111111111111111111111111111111111111111111"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ED36A2"/>
  </w:style>
  <w:style w:type="character" w:customStyle="1" w:styleId="WW-WW8Num1z01111111111111111111111111111111111111111111">
    <w:name w:val="WW-WW8Num1z01111111111111111111111111111111111111111111"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ED36A2"/>
  </w:style>
  <w:style w:type="character" w:customStyle="1" w:styleId="WW-WW8Num1z011111111111111111111111111111111111111111111">
    <w:name w:val="WW-WW8Num1z011111111111111111111111111111111111111111111"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ED36A2"/>
  </w:style>
  <w:style w:type="character" w:customStyle="1" w:styleId="WW-WW8Num1z0111111111111111111111111111111111111111111111">
    <w:name w:val="WW-WW8Num1z0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ED36A2"/>
  </w:style>
  <w:style w:type="character" w:customStyle="1" w:styleId="WW-WW8Num1z01111111111111111111111111111111111111111111111">
    <w:name w:val="WW-WW8Num1z0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ED36A2"/>
  </w:style>
  <w:style w:type="character" w:customStyle="1" w:styleId="WW-WW8Num1z011111111111111111111111111111111111111111111111">
    <w:name w:val="WW-WW8Num1z0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ED36A2"/>
  </w:style>
  <w:style w:type="character" w:customStyle="1" w:styleId="WW-WW8Num1z0111111111111111111111111111111111111111111111111">
    <w:name w:val="WW-WW8Num1z0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ED36A2"/>
  </w:style>
  <w:style w:type="character" w:customStyle="1" w:styleId="WW-WW8Num1z01111111111111111111111111111111111111111111111111">
    <w:name w:val="WW-WW8Num1z0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D36A2"/>
  </w:style>
  <w:style w:type="character" w:customStyle="1" w:styleId="WW-WW8Num1z011111111111111111111111111111111111111111111111111">
    <w:name w:val="WW-WW8Num1z0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D36A2"/>
  </w:style>
  <w:style w:type="character" w:customStyle="1" w:styleId="WW-WW8Num1z0111111111111111111111111111111111111111111111111111">
    <w:name w:val="WW-WW8Num1z0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ED36A2"/>
  </w:style>
  <w:style w:type="character" w:customStyle="1" w:styleId="WW-WW8Num1z01111111111111111111111111111111111111111111111111111">
    <w:name w:val="WW-WW8Num1z01111111111111111111111111111111111111111111111111111"/>
    <w:rsid w:val="00ED36A2"/>
    <w:rPr>
      <w:rFonts w:ascii="Times New Roman" w:hAnsi="Times New Roman"/>
    </w:rPr>
  </w:style>
  <w:style w:type="character" w:customStyle="1" w:styleId="WW-WW8Num3z0111">
    <w:name w:val="WW-WW8Num3z0111"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D36A2"/>
  </w:style>
  <w:style w:type="character" w:customStyle="1" w:styleId="WW-WW8Num1z011111111111111111111111111111111111111111111111111111">
    <w:name w:val="WW-WW8Num1z011111111111111111111111111111111111111111111111111111"/>
    <w:rsid w:val="00ED36A2"/>
    <w:rPr>
      <w:rFonts w:ascii="Times New Roman" w:hAnsi="Times New Roman"/>
    </w:rPr>
  </w:style>
  <w:style w:type="character" w:customStyle="1" w:styleId="WW-WW8Num3z01111">
    <w:name w:val="WW-WW8Num3z01111"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D36A2"/>
  </w:style>
  <w:style w:type="character" w:customStyle="1" w:styleId="WW-WW8Num1z0111111111111111111111111111111111111111111111111111111">
    <w:name w:val="WW-WW8Num1z0111111111111111111111111111111111111111111111111111111"/>
    <w:rsid w:val="00ED36A2"/>
    <w:rPr>
      <w:rFonts w:ascii="Times New Roman" w:hAnsi="Times New Roman"/>
    </w:rPr>
  </w:style>
  <w:style w:type="character" w:customStyle="1" w:styleId="WW-WW8Num3z011111">
    <w:name w:val="WW-WW8Num3z011111"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D36A2"/>
  </w:style>
  <w:style w:type="character" w:customStyle="1" w:styleId="WW-WW8Num1z01111111111111111111111111111111111111111111111111111111">
    <w:name w:val="WW-WW8Num1z01111111111111111111111111111111111111111111111111111111"/>
    <w:rsid w:val="00ED36A2"/>
    <w:rPr>
      <w:rFonts w:ascii="Times New Roman" w:hAnsi="Times New Roman"/>
    </w:rPr>
  </w:style>
  <w:style w:type="character" w:customStyle="1" w:styleId="WW-WW8Num3z0111111">
    <w:name w:val="WW-WW8Num3z0111111"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D36A2"/>
  </w:style>
  <w:style w:type="character" w:customStyle="1" w:styleId="WW-WW8Num1z011111111111111111111111111111111111111111111111111111111">
    <w:name w:val="WW-WW8Num1z011111111111111111111111111111111111111111111111111111111"/>
    <w:rsid w:val="00ED36A2"/>
    <w:rPr>
      <w:rFonts w:ascii="Times New Roman" w:hAnsi="Times New Roman"/>
    </w:rPr>
  </w:style>
  <w:style w:type="character" w:customStyle="1" w:styleId="WW-WW8Num3z01111111">
    <w:name w:val="WW-WW8Num3z01111111"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D36A2"/>
  </w:style>
  <w:style w:type="character" w:customStyle="1" w:styleId="WW-WW8Num1z0111111111111111111111111111111111111111111111111111111111">
    <w:name w:val="WW-WW8Num1z0111111111111111111111111111111111111111111111111111111111"/>
    <w:rsid w:val="00ED36A2"/>
    <w:rPr>
      <w:rFonts w:ascii="Times New Roman" w:hAnsi="Times New Roman"/>
    </w:rPr>
  </w:style>
  <w:style w:type="character" w:customStyle="1" w:styleId="WW-WW8Num3z011111111">
    <w:name w:val="WW-WW8Num3z011111111"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D36A2"/>
  </w:style>
  <w:style w:type="character" w:customStyle="1" w:styleId="WW-WW8Num1z01111111111111111111111111111111111111111111111111111111111">
    <w:name w:val="WW-WW8Num1z0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">
    <w:name w:val="WW-WW8Num3z0111111111"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">
    <w:name w:val="WW-WW8Num3z01111111111"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D36A2"/>
  </w:style>
  <w:style w:type="character" w:customStyle="1" w:styleId="WW-Domylnaczcionkaakapitu11">
    <w:name w:val="WW-Domyślna czcionka akapitu11"/>
    <w:rsid w:val="00ED36A2"/>
  </w:style>
  <w:style w:type="character" w:styleId="Numerstrony">
    <w:name w:val="page number"/>
    <w:basedOn w:val="WW-Domylnaczcionkaakapitu11"/>
    <w:rsid w:val="00ED36A2"/>
  </w:style>
  <w:style w:type="character" w:customStyle="1" w:styleId="Znakinumeracji">
    <w:name w:val="Znaki numeracji"/>
    <w:rsid w:val="00ED36A2"/>
  </w:style>
  <w:style w:type="character" w:customStyle="1" w:styleId="WW-Znakinumeracji">
    <w:name w:val="WW-Znaki numeracji"/>
    <w:rsid w:val="00ED36A2"/>
  </w:style>
  <w:style w:type="character" w:customStyle="1" w:styleId="WW-Znakinumeracji1">
    <w:name w:val="WW-Znaki numeracji1"/>
    <w:rsid w:val="00ED36A2"/>
  </w:style>
  <w:style w:type="character" w:customStyle="1" w:styleId="WW-Znakinumeracji11">
    <w:name w:val="WW-Znaki numeracji11"/>
    <w:rsid w:val="00ED36A2"/>
  </w:style>
  <w:style w:type="character" w:customStyle="1" w:styleId="WW-Znakinumeracji111">
    <w:name w:val="WW-Znaki numeracji111"/>
    <w:rsid w:val="00ED36A2"/>
  </w:style>
  <w:style w:type="character" w:customStyle="1" w:styleId="WW-Znakinumeracji1111">
    <w:name w:val="WW-Znaki numeracji1111"/>
    <w:rsid w:val="00ED36A2"/>
  </w:style>
  <w:style w:type="character" w:customStyle="1" w:styleId="WW-Znakinumeracji11111">
    <w:name w:val="WW-Znaki numeracji11111"/>
    <w:rsid w:val="00ED36A2"/>
  </w:style>
  <w:style w:type="character" w:customStyle="1" w:styleId="WW-Znakinumeracji111111">
    <w:name w:val="WW-Znaki numeracji111111"/>
    <w:rsid w:val="00ED36A2"/>
  </w:style>
  <w:style w:type="character" w:customStyle="1" w:styleId="WW-Znakinumeracji1111111">
    <w:name w:val="WW-Znaki numeracji1111111"/>
    <w:rsid w:val="00ED36A2"/>
  </w:style>
  <w:style w:type="character" w:customStyle="1" w:styleId="WW-Znakinumeracji11111111">
    <w:name w:val="WW-Znaki numeracji11111111"/>
    <w:rsid w:val="00ED36A2"/>
  </w:style>
  <w:style w:type="character" w:customStyle="1" w:styleId="WW-Znakinumeracji111111111">
    <w:name w:val="WW-Znaki numeracji111111111"/>
    <w:rsid w:val="00ED36A2"/>
  </w:style>
  <w:style w:type="character" w:customStyle="1" w:styleId="WW-Znakinumeracji1111111111">
    <w:name w:val="WW-Znaki numeracji1111111111"/>
    <w:rsid w:val="00ED36A2"/>
  </w:style>
  <w:style w:type="character" w:customStyle="1" w:styleId="WW-Znakinumeracji11111111111">
    <w:name w:val="WW-Znaki numeracji11111111111"/>
    <w:rsid w:val="00ED36A2"/>
  </w:style>
  <w:style w:type="character" w:customStyle="1" w:styleId="WW-Znakinumeracji111111111111">
    <w:name w:val="WW-Znaki numeracji111111111111"/>
    <w:rsid w:val="00ED36A2"/>
  </w:style>
  <w:style w:type="character" w:customStyle="1" w:styleId="WW-Znakinumeracji1111111111111">
    <w:name w:val="WW-Znaki numeracji1111111111111"/>
    <w:rsid w:val="00ED36A2"/>
  </w:style>
  <w:style w:type="character" w:customStyle="1" w:styleId="WW-Znakinumeracji11111111111111">
    <w:name w:val="WW-Znaki numeracji11111111111111"/>
    <w:rsid w:val="00ED36A2"/>
  </w:style>
  <w:style w:type="character" w:customStyle="1" w:styleId="WW-Znakinumeracji111111111111111">
    <w:name w:val="WW-Znaki numeracji111111111111111"/>
    <w:rsid w:val="00ED36A2"/>
  </w:style>
  <w:style w:type="character" w:customStyle="1" w:styleId="WW-Znakinumeracji1111111111111111">
    <w:name w:val="WW-Znaki numeracji1111111111111111"/>
    <w:rsid w:val="00ED36A2"/>
  </w:style>
  <w:style w:type="character" w:customStyle="1" w:styleId="WW-Znakinumeracji11111111111111111">
    <w:name w:val="WW-Znaki numeracji11111111111111111"/>
    <w:rsid w:val="00ED36A2"/>
  </w:style>
  <w:style w:type="character" w:customStyle="1" w:styleId="WW-Znakinumeracji111111111111111111">
    <w:name w:val="WW-Znaki numeracji111111111111111111"/>
    <w:rsid w:val="00ED36A2"/>
  </w:style>
  <w:style w:type="character" w:customStyle="1" w:styleId="WW-Znakinumeracji1111111111111111111">
    <w:name w:val="WW-Znaki numeracji1111111111111111111"/>
    <w:rsid w:val="00ED36A2"/>
  </w:style>
  <w:style w:type="character" w:customStyle="1" w:styleId="WW-Znakinumeracji11111111111111111111">
    <w:name w:val="WW-Znaki numeracji11111111111111111111"/>
    <w:rsid w:val="00ED36A2"/>
  </w:style>
  <w:style w:type="character" w:customStyle="1" w:styleId="WW-Znakinumeracji111111111111111111111">
    <w:name w:val="WW-Znaki numeracji111111111111111111111"/>
    <w:rsid w:val="00ED36A2"/>
  </w:style>
  <w:style w:type="character" w:customStyle="1" w:styleId="WW-Znakinumeracji1111111111111111111111">
    <w:name w:val="WW-Znaki numeracji1111111111111111111111"/>
    <w:rsid w:val="00ED36A2"/>
  </w:style>
  <w:style w:type="character" w:customStyle="1" w:styleId="WW-Znakinumeracji11111111111111111111111">
    <w:name w:val="WW-Znaki numeracji11111111111111111111111"/>
    <w:rsid w:val="00ED36A2"/>
  </w:style>
  <w:style w:type="character" w:customStyle="1" w:styleId="WW-Znakinumeracji111111111111111111111111">
    <w:name w:val="WW-Znaki numeracji111111111111111111111111"/>
    <w:rsid w:val="00ED36A2"/>
  </w:style>
  <w:style w:type="character" w:customStyle="1" w:styleId="WW-Znakinumeracji1111111111111111111111111">
    <w:name w:val="WW-Znaki numeracji1111111111111111111111111"/>
    <w:rsid w:val="00ED36A2"/>
  </w:style>
  <w:style w:type="character" w:customStyle="1" w:styleId="WW-Znakinumeracji11111111111111111111111111">
    <w:name w:val="WW-Znaki numeracji11111111111111111111111111"/>
    <w:rsid w:val="00ED36A2"/>
  </w:style>
  <w:style w:type="character" w:customStyle="1" w:styleId="WW-Znakinumeracji111111111111111111111111111">
    <w:name w:val="WW-Znaki numeracji111111111111111111111111111"/>
    <w:rsid w:val="00ED36A2"/>
  </w:style>
  <w:style w:type="character" w:customStyle="1" w:styleId="WW-Znakinumeracji1111111111111111111111111111">
    <w:name w:val="WW-Znaki numeracji1111111111111111111111111111"/>
    <w:rsid w:val="00ED36A2"/>
  </w:style>
  <w:style w:type="character" w:customStyle="1" w:styleId="WW-Znakinumeracji11111111111111111111111111111">
    <w:name w:val="WW-Znaki numeracji11111111111111111111111111111"/>
    <w:rsid w:val="00ED36A2"/>
  </w:style>
  <w:style w:type="character" w:customStyle="1" w:styleId="WW-Znakinumeracji111111111111111111111111111111">
    <w:name w:val="WW-Znaki numeracji111111111111111111111111111111"/>
    <w:rsid w:val="00ED36A2"/>
  </w:style>
  <w:style w:type="character" w:customStyle="1" w:styleId="WW-Znakinumeracji1111111111111111111111111111111">
    <w:name w:val="WW-Znaki numeracji1111111111111111111111111111111"/>
    <w:rsid w:val="00ED36A2"/>
  </w:style>
  <w:style w:type="character" w:customStyle="1" w:styleId="WW-Znakinumeracji11111111111111111111111111111111">
    <w:name w:val="WW-Znaki numeracji11111111111111111111111111111111"/>
    <w:rsid w:val="00ED36A2"/>
  </w:style>
  <w:style w:type="character" w:customStyle="1" w:styleId="WW-Znakinumeracji111111111111111111111111111111111">
    <w:name w:val="WW-Znaki numeracji111111111111111111111111111111111"/>
    <w:rsid w:val="00ED36A2"/>
  </w:style>
  <w:style w:type="character" w:customStyle="1" w:styleId="WW-Znakinumeracji1111111111111111111111111111111111">
    <w:name w:val="WW-Znaki numeracji1111111111111111111111111111111111"/>
    <w:rsid w:val="00ED36A2"/>
  </w:style>
  <w:style w:type="character" w:customStyle="1" w:styleId="WW-Znakinumeracji11111111111111111111111111111111111">
    <w:name w:val="WW-Znaki numeracji11111111111111111111111111111111111"/>
    <w:rsid w:val="00ED36A2"/>
  </w:style>
  <w:style w:type="character" w:customStyle="1" w:styleId="WW-Znakinumeracji111111111111111111111111111111111111">
    <w:name w:val="WW-Znaki numeracji111111111111111111111111111111111111"/>
    <w:rsid w:val="00ED36A2"/>
  </w:style>
  <w:style w:type="character" w:customStyle="1" w:styleId="WW-Znakinumeracji1111111111111111111111111111111111111">
    <w:name w:val="WW-Znaki numeracji1111111111111111111111111111111111111"/>
    <w:rsid w:val="00ED36A2"/>
  </w:style>
  <w:style w:type="character" w:customStyle="1" w:styleId="WW-Znakinumeracji11111111111111111111111111111111111111">
    <w:name w:val="WW-Znaki numeracji11111111111111111111111111111111111111"/>
    <w:rsid w:val="00ED36A2"/>
  </w:style>
  <w:style w:type="character" w:customStyle="1" w:styleId="WW-Znakinumeracji111111111111111111111111111111111111111">
    <w:name w:val="WW-Znaki numeracji111111111111111111111111111111111111111"/>
    <w:rsid w:val="00ED36A2"/>
  </w:style>
  <w:style w:type="character" w:customStyle="1" w:styleId="WW-Znakinumeracji1111111111111111111111111111111111111111">
    <w:name w:val="WW-Znaki numeracji1111111111111111111111111111111111111111"/>
    <w:rsid w:val="00ED36A2"/>
  </w:style>
  <w:style w:type="character" w:customStyle="1" w:styleId="WW-Znakinumeracji11111111111111111111111111111111111111111">
    <w:name w:val="WW-Znaki numeracji11111111111111111111111111111111111111111"/>
    <w:rsid w:val="00ED36A2"/>
  </w:style>
  <w:style w:type="character" w:customStyle="1" w:styleId="WW-Znakinumeracji111111111111111111111111111111111111111111">
    <w:name w:val="WW-Znaki numeracji111111111111111111111111111111111111111111"/>
    <w:rsid w:val="00ED36A2"/>
  </w:style>
  <w:style w:type="character" w:customStyle="1" w:styleId="WW-Znakinumeracji1111111111111111111111111111111111111111111">
    <w:name w:val="WW-Znaki numeracji1111111111111111111111111111111111111111111"/>
    <w:rsid w:val="00ED36A2"/>
  </w:style>
  <w:style w:type="character" w:customStyle="1" w:styleId="WW-Znakinumeracji11111111111111111111111111111111111111111111">
    <w:name w:val="WW-Znaki numeracji11111111111111111111111111111111111111111111"/>
    <w:rsid w:val="00ED36A2"/>
  </w:style>
  <w:style w:type="character" w:customStyle="1" w:styleId="WW-Znakinumeracji111111111111111111111111111111111111111111111">
    <w:name w:val="WW-Znaki numeracji111111111111111111111111111111111111111111111"/>
    <w:rsid w:val="00ED36A2"/>
  </w:style>
  <w:style w:type="character" w:customStyle="1" w:styleId="WW-Znakinumeracji1111111111111111111111111111111111111111111111">
    <w:name w:val="WW-Znaki numeracji1111111111111111111111111111111111111111111111"/>
    <w:rsid w:val="00ED36A2"/>
  </w:style>
  <w:style w:type="character" w:customStyle="1" w:styleId="WW-Znakinumeracji11111111111111111111111111111111111111111111111">
    <w:name w:val="WW-Znaki numeracji11111111111111111111111111111111111111111111111"/>
    <w:rsid w:val="00ED36A2"/>
  </w:style>
  <w:style w:type="character" w:customStyle="1" w:styleId="WW-Znakinumeracji111111111111111111111111111111111111111111111111">
    <w:name w:val="WW-Znaki numeracji111111111111111111111111111111111111111111111111"/>
    <w:rsid w:val="00ED36A2"/>
  </w:style>
  <w:style w:type="character" w:customStyle="1" w:styleId="WW-Znakinumeracji1111111111111111111111111111111111111111111111111">
    <w:name w:val="WW-Znaki numeracji1111111111111111111111111111111111111111111111111"/>
    <w:rsid w:val="00ED36A2"/>
  </w:style>
  <w:style w:type="character" w:customStyle="1" w:styleId="WW-Znakinumeracji11111111111111111111111111111111111111111111111111">
    <w:name w:val="WW-Znaki numeracji11111111111111111111111111111111111111111111111111"/>
    <w:rsid w:val="00ED36A2"/>
  </w:style>
  <w:style w:type="character" w:customStyle="1" w:styleId="WW-Znakinumeracji111111111111111111111111111111111111111111111111111">
    <w:name w:val="WW-Znaki numeracji111111111111111111111111111111111111111111111111111"/>
    <w:rsid w:val="00ED36A2"/>
  </w:style>
  <w:style w:type="character" w:customStyle="1" w:styleId="WW-Znakinumeracji1111111111111111111111111111111111111111111111111111">
    <w:name w:val="WW-Znaki numeracji1111111111111111111111111111111111111111111111111111"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rsid w:val="00ED36A2"/>
  </w:style>
  <w:style w:type="character" w:customStyle="1" w:styleId="Symbolewypunktowania">
    <w:name w:val="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rsid w:val="00ED36A2"/>
    <w:rPr>
      <w:b w:val="0"/>
      <w:sz w:val="24"/>
    </w:rPr>
  </w:style>
  <w:style w:type="character" w:customStyle="1" w:styleId="WW8Num17z0">
    <w:name w:val="WW8Num17z0"/>
    <w:rsid w:val="00ED36A2"/>
    <w:rPr>
      <w:rFonts w:ascii="Times New Roman" w:hAnsi="Times New Roman" w:cs="Times New Roman"/>
    </w:rPr>
  </w:style>
  <w:style w:type="character" w:customStyle="1" w:styleId="WW8Num18z0">
    <w:name w:val="WW8Num18z0"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D36A2"/>
  </w:style>
  <w:style w:type="character" w:customStyle="1" w:styleId="WW-WW8Num2z0111111111111111111111111111111">
    <w:name w:val="WW-WW8Num2z0111111111111111111111111111111"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rsid w:val="00ED36A2"/>
    <w:rPr>
      <w:rFonts w:ascii="Symbol" w:hAnsi="Symbol"/>
    </w:rPr>
  </w:style>
  <w:style w:type="character" w:customStyle="1" w:styleId="WW-WW8Num14z0111111111">
    <w:name w:val="WW-WW8Num14z0111111111"/>
    <w:rsid w:val="00ED36A2"/>
    <w:rPr>
      <w:b w:val="0"/>
      <w:sz w:val="24"/>
    </w:rPr>
  </w:style>
  <w:style w:type="character" w:customStyle="1" w:styleId="WW8Num15z0">
    <w:name w:val="WW8Num15z0"/>
    <w:rsid w:val="00ED36A2"/>
    <w:rPr>
      <w:rFonts w:ascii="Arial" w:hAnsi="Arial" w:cs="Arial"/>
    </w:rPr>
  </w:style>
  <w:style w:type="character" w:customStyle="1" w:styleId="WW8Num17z1">
    <w:name w:val="WW8Num17z1"/>
    <w:rsid w:val="00ED36A2"/>
    <w:rPr>
      <w:rFonts w:ascii="Bookman Old Style" w:hAnsi="Bookman Old Style" w:cs="Arial"/>
    </w:rPr>
  </w:style>
  <w:style w:type="character" w:customStyle="1" w:styleId="WW8Num20z0">
    <w:name w:val="WW8Num20z0"/>
    <w:rsid w:val="00ED36A2"/>
    <w:rPr>
      <w:rFonts w:ascii="Arial" w:hAnsi="Arial" w:cs="Arial"/>
    </w:rPr>
  </w:style>
  <w:style w:type="character" w:customStyle="1" w:styleId="WW-WW8Num21z0">
    <w:name w:val="WW-WW8Num21z0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D36A2"/>
  </w:style>
  <w:style w:type="character" w:customStyle="1" w:styleId="WW-WW8Num2z01111111111111111111111111111111">
    <w:name w:val="WW-WW8Num2z01111111111111111111111111111111"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rsid w:val="00ED36A2"/>
    <w:rPr>
      <w:rFonts w:ascii="Symbol" w:hAnsi="Symbol"/>
    </w:rPr>
  </w:style>
  <w:style w:type="character" w:customStyle="1" w:styleId="WW-WW8Num14z01111111111">
    <w:name w:val="WW-WW8Num14z01111111111"/>
    <w:rsid w:val="00ED36A2"/>
    <w:rPr>
      <w:b w:val="0"/>
      <w:sz w:val="24"/>
    </w:rPr>
  </w:style>
  <w:style w:type="character" w:customStyle="1" w:styleId="WW-WW8Num15z0">
    <w:name w:val="WW-WW8Num15z0"/>
    <w:rsid w:val="00ED36A2"/>
    <w:rPr>
      <w:rFonts w:ascii="Arial" w:hAnsi="Arial" w:cs="Arial"/>
    </w:rPr>
  </w:style>
  <w:style w:type="character" w:customStyle="1" w:styleId="WW-WW8Num17z1">
    <w:name w:val="WW-WW8Num17z1"/>
    <w:rsid w:val="00ED36A2"/>
    <w:rPr>
      <w:rFonts w:ascii="Bookman Old Style" w:hAnsi="Bookman Old Style" w:cs="Arial"/>
    </w:rPr>
  </w:style>
  <w:style w:type="character" w:customStyle="1" w:styleId="WW-WW8Num20z0">
    <w:name w:val="WW-WW8Num20z0"/>
    <w:rsid w:val="00ED36A2"/>
    <w:rPr>
      <w:rFonts w:ascii="Arial" w:hAnsi="Arial" w:cs="Arial"/>
    </w:rPr>
  </w:style>
  <w:style w:type="character" w:customStyle="1" w:styleId="WW-WW8Num21z01">
    <w:name w:val="WW-WW8Num21z0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D36A2"/>
  </w:style>
  <w:style w:type="character" w:customStyle="1" w:styleId="WW-WW8Num2z011111111111111111111111111111111">
    <w:name w:val="WW-WW8Num2z011111111111111111111111111111111"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rsid w:val="00ED36A2"/>
    <w:rPr>
      <w:rFonts w:ascii="Symbol" w:hAnsi="Symbol"/>
    </w:rPr>
  </w:style>
  <w:style w:type="character" w:customStyle="1" w:styleId="WW-WW8Num14z011111111111">
    <w:name w:val="WW-WW8Num14z011111111111"/>
    <w:rsid w:val="00ED36A2"/>
    <w:rPr>
      <w:b w:val="0"/>
      <w:sz w:val="24"/>
    </w:rPr>
  </w:style>
  <w:style w:type="character" w:customStyle="1" w:styleId="WW-WW8Num15z01">
    <w:name w:val="WW-WW8Num15z01"/>
    <w:rsid w:val="00ED36A2"/>
    <w:rPr>
      <w:rFonts w:ascii="Arial" w:hAnsi="Arial" w:cs="Arial"/>
    </w:rPr>
  </w:style>
  <w:style w:type="character" w:customStyle="1" w:styleId="WW-WW8Num17z11">
    <w:name w:val="WW-WW8Num17z11"/>
    <w:rsid w:val="00ED36A2"/>
    <w:rPr>
      <w:rFonts w:ascii="Bookman Old Style" w:hAnsi="Bookman Old Style" w:cs="Arial"/>
    </w:rPr>
  </w:style>
  <w:style w:type="character" w:customStyle="1" w:styleId="WW-WW8Num20z01">
    <w:name w:val="WW-WW8Num20z01"/>
    <w:rsid w:val="00ED36A2"/>
    <w:rPr>
      <w:rFonts w:ascii="Arial" w:hAnsi="Arial" w:cs="Arial"/>
    </w:rPr>
  </w:style>
  <w:style w:type="character" w:customStyle="1" w:styleId="WW-WW8Num21z011">
    <w:name w:val="WW-WW8Num21z01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D36A2"/>
  </w:style>
  <w:style w:type="character" w:customStyle="1" w:styleId="WW-WW8Num4z01111111111111111111111111111111111111111111111111111">
    <w:name w:val="WW-WW8Num4z01111111111111111111111111111111111111111111111111111"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rsid w:val="00ED36A2"/>
    <w:rPr>
      <w:rFonts w:ascii="Symbol" w:hAnsi="Symbol"/>
    </w:rPr>
  </w:style>
  <w:style w:type="character" w:customStyle="1" w:styleId="WW8Num12z1">
    <w:name w:val="WW8Num12z1"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ED36A2"/>
    <w:rPr>
      <w:rFonts w:ascii="Wingdings" w:hAnsi="Wingdings"/>
    </w:rPr>
  </w:style>
  <w:style w:type="character" w:customStyle="1" w:styleId="WW8Num12z4">
    <w:name w:val="WW8Num12z4"/>
    <w:rsid w:val="00ED36A2"/>
    <w:rPr>
      <w:rFonts w:ascii="Courier New" w:hAnsi="Courier New"/>
    </w:rPr>
  </w:style>
  <w:style w:type="character" w:customStyle="1" w:styleId="WW-WW8Num17z0">
    <w:name w:val="WW-WW8Num17z0"/>
    <w:rsid w:val="00ED36A2"/>
    <w:rPr>
      <w:rFonts w:ascii="Symbol" w:hAnsi="Symbol"/>
    </w:rPr>
  </w:style>
  <w:style w:type="character" w:customStyle="1" w:styleId="WW-WW8Num18z0">
    <w:name w:val="WW-WW8Num18z0"/>
    <w:rsid w:val="00ED36A2"/>
    <w:rPr>
      <w:rFonts w:ascii="Arial" w:hAnsi="Arial" w:cs="Arial"/>
    </w:rPr>
  </w:style>
  <w:style w:type="character" w:customStyle="1" w:styleId="WW-WW8Num21z0111">
    <w:name w:val="WW-WW8Num21z0111"/>
    <w:rsid w:val="00ED36A2"/>
    <w:rPr>
      <w:rFonts w:ascii="Arial" w:hAnsi="Arial" w:cs="Arial"/>
    </w:rPr>
  </w:style>
  <w:style w:type="character" w:customStyle="1" w:styleId="WW8Num25z0">
    <w:name w:val="WW8Num25z0"/>
    <w:rsid w:val="00ED36A2"/>
    <w:rPr>
      <w:b w:val="0"/>
      <w:sz w:val="24"/>
    </w:rPr>
  </w:style>
  <w:style w:type="character" w:customStyle="1" w:styleId="WW8Num26z0">
    <w:name w:val="WW8Num26z0"/>
    <w:rsid w:val="00ED36A2"/>
    <w:rPr>
      <w:rFonts w:ascii="Arial" w:hAnsi="Arial" w:cs="Arial"/>
    </w:rPr>
  </w:style>
  <w:style w:type="character" w:customStyle="1" w:styleId="WW8Num30z0">
    <w:name w:val="WW8Num30z0"/>
    <w:rsid w:val="00ED36A2"/>
    <w:rPr>
      <w:rFonts w:ascii="Monotype Sorts" w:hAnsi="Monotype Sorts"/>
    </w:rPr>
  </w:style>
  <w:style w:type="character" w:customStyle="1" w:styleId="WW8Num31z1">
    <w:name w:val="WW8Num31z1"/>
    <w:rsid w:val="00ED36A2"/>
    <w:rPr>
      <w:rFonts w:ascii="Bookman Old Style" w:hAnsi="Bookman Old Style" w:cs="Arial"/>
    </w:rPr>
  </w:style>
  <w:style w:type="character" w:customStyle="1" w:styleId="WW8Num35z0">
    <w:name w:val="WW8Num35z0"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rsid w:val="00ED36A2"/>
    <w:rPr>
      <w:rFonts w:ascii="Arial" w:hAnsi="Arial" w:cs="Arial"/>
    </w:rPr>
  </w:style>
  <w:style w:type="character" w:customStyle="1" w:styleId="WW8NumSt27z0">
    <w:name w:val="WW8NumSt27z0"/>
    <w:rsid w:val="00ED36A2"/>
    <w:rPr>
      <w:rFonts w:ascii="Arial" w:hAnsi="Arial" w:cs="Arial"/>
    </w:rPr>
  </w:style>
  <w:style w:type="character" w:customStyle="1" w:styleId="WW8NumSt34z0">
    <w:name w:val="WW8NumSt34z0"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rsid w:val="00ED36A2"/>
    <w:rPr>
      <w:shd w:val="clear" w:color="auto" w:fill="000000"/>
    </w:rPr>
  </w:style>
  <w:style w:type="character" w:customStyle="1" w:styleId="RTFNum173">
    <w:name w:val="RTF_Num 17 3"/>
    <w:rsid w:val="00ED36A2"/>
    <w:rPr>
      <w:shd w:val="clear" w:color="auto" w:fill="000000"/>
    </w:rPr>
  </w:style>
  <w:style w:type="character" w:customStyle="1" w:styleId="RTFNum174">
    <w:name w:val="RTF_Num 17 4"/>
    <w:rsid w:val="00ED36A2"/>
    <w:rPr>
      <w:shd w:val="clear" w:color="auto" w:fill="000000"/>
    </w:rPr>
  </w:style>
  <w:style w:type="character" w:customStyle="1" w:styleId="RTFNum175">
    <w:name w:val="RTF_Num 17 5"/>
    <w:rsid w:val="00ED36A2"/>
    <w:rPr>
      <w:shd w:val="clear" w:color="auto" w:fill="000000"/>
    </w:rPr>
  </w:style>
  <w:style w:type="character" w:customStyle="1" w:styleId="RTFNum176">
    <w:name w:val="RTF_Num 17 6"/>
    <w:rsid w:val="00ED36A2"/>
    <w:rPr>
      <w:shd w:val="clear" w:color="auto" w:fill="000000"/>
    </w:rPr>
  </w:style>
  <w:style w:type="character" w:customStyle="1" w:styleId="RTFNum177">
    <w:name w:val="RTF_Num 17 7"/>
    <w:rsid w:val="00ED36A2"/>
    <w:rPr>
      <w:shd w:val="clear" w:color="auto" w:fill="000000"/>
    </w:rPr>
  </w:style>
  <w:style w:type="character" w:customStyle="1" w:styleId="RTFNum178">
    <w:name w:val="RTF_Num 17 8"/>
    <w:rsid w:val="00ED36A2"/>
    <w:rPr>
      <w:shd w:val="clear" w:color="auto" w:fill="000000"/>
    </w:rPr>
  </w:style>
  <w:style w:type="character" w:customStyle="1" w:styleId="RTFNum179">
    <w:name w:val="RTF_Num 17 9"/>
    <w:rsid w:val="00ED36A2"/>
    <w:rPr>
      <w:shd w:val="clear" w:color="auto" w:fill="000000"/>
    </w:rPr>
  </w:style>
  <w:style w:type="character" w:customStyle="1" w:styleId="RTFNum521">
    <w:name w:val="RTF_Num 5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rsid w:val="00ED36A2"/>
    <w:rPr>
      <w:shd w:val="clear" w:color="auto" w:fill="000000"/>
    </w:rPr>
  </w:style>
  <w:style w:type="character" w:customStyle="1" w:styleId="RTFNum223">
    <w:name w:val="RTF_Num 22 3"/>
    <w:rsid w:val="00ED36A2"/>
    <w:rPr>
      <w:shd w:val="clear" w:color="auto" w:fill="000000"/>
    </w:rPr>
  </w:style>
  <w:style w:type="character" w:customStyle="1" w:styleId="RTFNum224">
    <w:name w:val="RTF_Num 22 4"/>
    <w:rsid w:val="00ED36A2"/>
    <w:rPr>
      <w:shd w:val="clear" w:color="auto" w:fill="000000"/>
    </w:rPr>
  </w:style>
  <w:style w:type="character" w:customStyle="1" w:styleId="RTFNum225">
    <w:name w:val="RTF_Num 22 5"/>
    <w:rsid w:val="00ED36A2"/>
    <w:rPr>
      <w:shd w:val="clear" w:color="auto" w:fill="000000"/>
    </w:rPr>
  </w:style>
  <w:style w:type="character" w:customStyle="1" w:styleId="RTFNum226">
    <w:name w:val="RTF_Num 22 6"/>
    <w:rsid w:val="00ED36A2"/>
    <w:rPr>
      <w:shd w:val="clear" w:color="auto" w:fill="000000"/>
    </w:rPr>
  </w:style>
  <w:style w:type="character" w:customStyle="1" w:styleId="RTFNum227">
    <w:name w:val="RTF_Num 22 7"/>
    <w:rsid w:val="00ED36A2"/>
    <w:rPr>
      <w:shd w:val="clear" w:color="auto" w:fill="000000"/>
    </w:rPr>
  </w:style>
  <w:style w:type="character" w:customStyle="1" w:styleId="RTFNum228">
    <w:name w:val="RTF_Num 22 8"/>
    <w:rsid w:val="00ED36A2"/>
    <w:rPr>
      <w:shd w:val="clear" w:color="auto" w:fill="000000"/>
    </w:rPr>
  </w:style>
  <w:style w:type="character" w:customStyle="1" w:styleId="RTFNum229">
    <w:name w:val="RTF_Num 22 9"/>
    <w:rsid w:val="00ED36A2"/>
    <w:rPr>
      <w:shd w:val="clear" w:color="auto" w:fill="000000"/>
    </w:rPr>
  </w:style>
  <w:style w:type="character" w:customStyle="1" w:styleId="RTFNum401">
    <w:name w:val="RTF_Num 40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rsid w:val="00ED36A2"/>
    <w:rPr>
      <w:color w:val="800000"/>
      <w:u w:val="single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customStyle="1" w:styleId="Podpis4">
    <w:name w:val="Podpis4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D36A2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ED36A2"/>
    <w:pPr>
      <w:suppressLineNumbers/>
    </w:pPr>
  </w:style>
  <w:style w:type="paragraph" w:customStyle="1" w:styleId="WW-Zawartotabeli">
    <w:name w:val="WW-Zawartość tabeli"/>
    <w:basedOn w:val="Tekstpodstawowy"/>
    <w:rsid w:val="00ED36A2"/>
    <w:pPr>
      <w:suppressLineNumbers/>
    </w:pPr>
  </w:style>
  <w:style w:type="paragraph" w:customStyle="1" w:styleId="WW-Zawartotabeli1">
    <w:name w:val="WW-Zawartość tabeli1"/>
    <w:basedOn w:val="Tekstpodstawowy"/>
    <w:rsid w:val="00ED36A2"/>
    <w:pPr>
      <w:suppressLineNumbers/>
    </w:pPr>
  </w:style>
  <w:style w:type="paragraph" w:customStyle="1" w:styleId="WW-Zawartotabeli11">
    <w:name w:val="WW-Zawartość tabeli11"/>
    <w:basedOn w:val="Tekstpodstawowy"/>
    <w:rsid w:val="00ED36A2"/>
    <w:pPr>
      <w:suppressLineNumbers/>
    </w:pPr>
  </w:style>
  <w:style w:type="paragraph" w:customStyle="1" w:styleId="WW-Zawartotabeli111">
    <w:name w:val="WW-Zawartość tabeli111"/>
    <w:basedOn w:val="Tekstpodstawowy"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rsid w:val="00ED36A2"/>
    <w:pPr>
      <w:suppressLineNumbers/>
    </w:pPr>
  </w:style>
  <w:style w:type="paragraph" w:customStyle="1" w:styleId="Nagwektabeli">
    <w:name w:val="Nagłówek tabeli"/>
    <w:basedOn w:val="Zawartotabeli"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D36A2"/>
  </w:style>
  <w:style w:type="paragraph" w:customStyle="1" w:styleId="WW-Zawartoramki">
    <w:name w:val="WW-Zawartość ramki"/>
    <w:basedOn w:val="Tekstpodstawowy"/>
    <w:rsid w:val="00ED36A2"/>
  </w:style>
  <w:style w:type="paragraph" w:customStyle="1" w:styleId="WW-Zawartoramki1">
    <w:name w:val="WW-Zawartość ramki1"/>
    <w:basedOn w:val="Tekstpodstawowy"/>
    <w:rsid w:val="00ED36A2"/>
  </w:style>
  <w:style w:type="paragraph" w:customStyle="1" w:styleId="WW-Zawartoramki11">
    <w:name w:val="WW-Zawartość ramki11"/>
    <w:basedOn w:val="Tekstpodstawowy"/>
    <w:rsid w:val="00ED36A2"/>
  </w:style>
  <w:style w:type="paragraph" w:customStyle="1" w:styleId="WW-Zawartoramki111">
    <w:name w:val="WW-Zawartość ramki111"/>
    <w:basedOn w:val="Tekstpodstawowy"/>
    <w:rsid w:val="00ED36A2"/>
  </w:style>
  <w:style w:type="paragraph" w:customStyle="1" w:styleId="WW-Zawartoramki1111">
    <w:name w:val="WW-Zawartość ramki1111"/>
    <w:basedOn w:val="Tekstpodstawowy"/>
    <w:rsid w:val="00ED36A2"/>
  </w:style>
  <w:style w:type="paragraph" w:customStyle="1" w:styleId="WW-Zawartoramki11111">
    <w:name w:val="WW-Zawartość ramki11111"/>
    <w:basedOn w:val="Tekstpodstawowy"/>
    <w:rsid w:val="00ED36A2"/>
  </w:style>
  <w:style w:type="paragraph" w:customStyle="1" w:styleId="WW-Zawartoramki111111">
    <w:name w:val="WW-Zawartość ramki111111"/>
    <w:basedOn w:val="Tekstpodstawowy"/>
    <w:rsid w:val="00ED36A2"/>
  </w:style>
  <w:style w:type="paragraph" w:customStyle="1" w:styleId="WW-Zawartoramki1111111">
    <w:name w:val="WW-Zawartość ramki1111111"/>
    <w:basedOn w:val="Tekstpodstawowy"/>
    <w:rsid w:val="00ED36A2"/>
  </w:style>
  <w:style w:type="paragraph" w:customStyle="1" w:styleId="WW-Zawartoramki11111111">
    <w:name w:val="WW-Zawartość ramki11111111"/>
    <w:basedOn w:val="Tekstpodstawowy"/>
    <w:rsid w:val="00ED36A2"/>
  </w:style>
  <w:style w:type="paragraph" w:customStyle="1" w:styleId="WW-Zawartoramki111111111">
    <w:name w:val="WW-Zawartość ramki111111111"/>
    <w:basedOn w:val="Tekstpodstawowy"/>
    <w:rsid w:val="00ED36A2"/>
  </w:style>
  <w:style w:type="paragraph" w:customStyle="1" w:styleId="WW-Zawartoramki1111111111">
    <w:name w:val="WW-Zawartość ramki1111111111"/>
    <w:basedOn w:val="Tekstpodstawowy"/>
    <w:rsid w:val="00ED36A2"/>
  </w:style>
  <w:style w:type="paragraph" w:customStyle="1" w:styleId="WW-Zawartoramki11111111111">
    <w:name w:val="WW-Zawartość ramki11111111111"/>
    <w:basedOn w:val="Tekstpodstawowy"/>
    <w:rsid w:val="00ED36A2"/>
  </w:style>
  <w:style w:type="paragraph" w:customStyle="1" w:styleId="WW-Zawartoramki111111111111">
    <w:name w:val="WW-Zawartość ramki111111111111"/>
    <w:basedOn w:val="Tekstpodstawowy"/>
    <w:rsid w:val="00ED36A2"/>
  </w:style>
  <w:style w:type="paragraph" w:customStyle="1" w:styleId="WW-Zawartoramki1111111111111">
    <w:name w:val="WW-Zawartość ramki1111111111111"/>
    <w:basedOn w:val="Tekstpodstawowy"/>
    <w:rsid w:val="00ED36A2"/>
  </w:style>
  <w:style w:type="paragraph" w:customStyle="1" w:styleId="WW-Zawartoramki11111111111111">
    <w:name w:val="WW-Zawartość ramki11111111111111"/>
    <w:basedOn w:val="Tekstpodstawowy"/>
    <w:rsid w:val="00ED36A2"/>
  </w:style>
  <w:style w:type="paragraph" w:customStyle="1" w:styleId="WW-Zawartoramki111111111111111">
    <w:name w:val="WW-Zawartość ramki111111111111111"/>
    <w:basedOn w:val="Tekstpodstawowy"/>
    <w:rsid w:val="00ED36A2"/>
  </w:style>
  <w:style w:type="paragraph" w:customStyle="1" w:styleId="WW-Zawartoramki1111111111111111">
    <w:name w:val="WW-Zawartość ramki1111111111111111"/>
    <w:basedOn w:val="Tekstpodstawowy"/>
    <w:rsid w:val="00ED36A2"/>
  </w:style>
  <w:style w:type="paragraph" w:customStyle="1" w:styleId="WW-Zawartoramki11111111111111111">
    <w:name w:val="WW-Zawartość ramki11111111111111111"/>
    <w:basedOn w:val="Tekstpodstawowy"/>
    <w:rsid w:val="00ED36A2"/>
  </w:style>
  <w:style w:type="paragraph" w:customStyle="1" w:styleId="WW-Zawartoramki111111111111111111">
    <w:name w:val="WW-Zawartość ramki111111111111111111"/>
    <w:basedOn w:val="Tekstpodstawowy"/>
    <w:rsid w:val="00ED36A2"/>
  </w:style>
  <w:style w:type="paragraph" w:customStyle="1" w:styleId="WW-Zawartoramki1111111111111111111">
    <w:name w:val="WW-Zawartość ramki1111111111111111111"/>
    <w:basedOn w:val="Tekstpodstawowy"/>
    <w:rsid w:val="00ED36A2"/>
  </w:style>
  <w:style w:type="paragraph" w:customStyle="1" w:styleId="WW-Zawartoramki11111111111111111111">
    <w:name w:val="WW-Zawartość ramki11111111111111111111"/>
    <w:basedOn w:val="Tekstpodstawowy"/>
    <w:rsid w:val="00ED36A2"/>
  </w:style>
  <w:style w:type="paragraph" w:customStyle="1" w:styleId="WW-Zawartoramki111111111111111111111">
    <w:name w:val="WW-Zawartość ramki111111111111111111111"/>
    <w:basedOn w:val="Tekstpodstawowy"/>
    <w:rsid w:val="00ED36A2"/>
  </w:style>
  <w:style w:type="paragraph" w:customStyle="1" w:styleId="WW-Zawartoramki1111111111111111111111">
    <w:name w:val="WW-Zawartość ramki1111111111111111111111"/>
    <w:basedOn w:val="Tekstpodstawowy"/>
    <w:rsid w:val="00ED36A2"/>
  </w:style>
  <w:style w:type="paragraph" w:customStyle="1" w:styleId="WW-Zawartoramki11111111111111111111111">
    <w:name w:val="WW-Zawartość ramki11111111111111111111111"/>
    <w:basedOn w:val="Tekstpodstawowy"/>
    <w:rsid w:val="00ED36A2"/>
  </w:style>
  <w:style w:type="paragraph" w:customStyle="1" w:styleId="WW-Zawartoramki111111111111111111111111">
    <w:name w:val="WW-Zawartość ramki111111111111111111111111"/>
    <w:basedOn w:val="Tekstpodstawowy"/>
    <w:rsid w:val="00ED36A2"/>
  </w:style>
  <w:style w:type="paragraph" w:customStyle="1" w:styleId="WW-Zawartoramki1111111111111111111111111">
    <w:name w:val="WW-Zawartość ramki1111111111111111111111111"/>
    <w:basedOn w:val="Tekstpodstawowy"/>
    <w:rsid w:val="00ED36A2"/>
  </w:style>
  <w:style w:type="paragraph" w:customStyle="1" w:styleId="WW-Zawartoramki11111111111111111111111111">
    <w:name w:val="WW-Zawartość ramki11111111111111111111111111"/>
    <w:basedOn w:val="Tekstpodstawowy"/>
    <w:rsid w:val="00ED36A2"/>
  </w:style>
  <w:style w:type="paragraph" w:customStyle="1" w:styleId="WW-Zawartoramki111111111111111111111111111">
    <w:name w:val="WW-Zawartość ramki111111111111111111111111111"/>
    <w:basedOn w:val="Tekstpodstawowy"/>
    <w:rsid w:val="00ED36A2"/>
  </w:style>
  <w:style w:type="paragraph" w:customStyle="1" w:styleId="WW-Zawartoramki1111111111111111111111111111">
    <w:name w:val="WW-Zawartość ramki1111111111111111111111111111"/>
    <w:basedOn w:val="Tekstpodstawowy"/>
    <w:rsid w:val="00ED36A2"/>
  </w:style>
  <w:style w:type="paragraph" w:customStyle="1" w:styleId="WW-Zawartoramki11111111111111111111111111111">
    <w:name w:val="WW-Zawartość ramki11111111111111111111111111111"/>
    <w:basedOn w:val="Tekstpodstawowy"/>
    <w:rsid w:val="00ED36A2"/>
  </w:style>
  <w:style w:type="paragraph" w:customStyle="1" w:styleId="WW-Zawartoramki111111111111111111111111111111">
    <w:name w:val="WW-Zawartość ramki111111111111111111111111111111"/>
    <w:basedOn w:val="Tekstpodstawowy"/>
    <w:rsid w:val="00ED36A2"/>
  </w:style>
  <w:style w:type="paragraph" w:customStyle="1" w:styleId="WW-Zawartoramki1111111111111111111111111111111">
    <w:name w:val="WW-Zawartość ramki1111111111111111111111111111111"/>
    <w:basedOn w:val="Tekstpodstawowy"/>
    <w:rsid w:val="00ED36A2"/>
  </w:style>
  <w:style w:type="paragraph" w:customStyle="1" w:styleId="WW-Zawartoramki11111111111111111111111111111111">
    <w:name w:val="WW-Zawartość ramki11111111111111111111111111111111"/>
    <w:basedOn w:val="Tekstpodstawowy"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rsid w:val="00ED36A2"/>
  </w:style>
  <w:style w:type="paragraph" w:customStyle="1" w:styleId="Normalny1">
    <w:name w:val="Normalny1"/>
    <w:basedOn w:val="Normalny"/>
    <w:uiPriority w:val="99"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rsid w:val="003D4823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customStyle="1" w:styleId="lit">
    <w:name w:val="lit"/>
    <w:rsid w:val="003D4823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lit1">
    <w:name w:val="lit1"/>
    <w:basedOn w:val="lit"/>
    <w:rsid w:val="003D4823"/>
    <w:pPr>
      <w:ind w:left="1276" w:hanging="340"/>
    </w:pPr>
  </w:style>
  <w:style w:type="paragraph" w:customStyle="1" w:styleId="zmart2">
    <w:name w:val="zm art2"/>
    <w:basedOn w:val="Normalny"/>
    <w:rsid w:val="003D4823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rsid w:val="00BE459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rsid w:val="000F3A89"/>
  </w:style>
  <w:style w:type="paragraph" w:styleId="Tematkomentarza">
    <w:name w:val="annotation subject"/>
    <w:basedOn w:val="Normalny"/>
    <w:next w:val="Normalny"/>
    <w:rsid w:val="000F3A89"/>
    <w:rPr>
      <w:b/>
      <w:bCs/>
    </w:rPr>
  </w:style>
  <w:style w:type="paragraph" w:styleId="Tekstpodstawowy3">
    <w:name w:val="Body Text 3"/>
    <w:basedOn w:val="Normalny"/>
    <w:link w:val="Tekstpodstawowy3Znak"/>
    <w:rsid w:val="000F3A89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1"/>
    <w:rsid w:val="00AF6E70"/>
    <w:pPr>
      <w:widowControl w:val="0"/>
      <w:autoSpaceDE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rsid w:val="00AF6E70"/>
    <w:pPr>
      <w:widowControl w:val="0"/>
      <w:autoSpaceDE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rsid w:val="00AF6E70"/>
    <w:pPr>
      <w:widowControl w:val="0"/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character" w:styleId="Odwoanieprzypisukocowego">
    <w:name w:val="endnote reference"/>
    <w:semiHidden/>
    <w:rsid w:val="00EB15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06211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EB37FC"/>
  </w:style>
  <w:style w:type="character" w:customStyle="1" w:styleId="apple-style-span">
    <w:name w:val="apple-style-span"/>
    <w:basedOn w:val="Domylnaczcionkaakapitu"/>
    <w:rsid w:val="00BC3525"/>
  </w:style>
  <w:style w:type="character" w:styleId="Pogrubienie">
    <w:name w:val="Strong"/>
    <w:qFormat/>
    <w:rsid w:val="00BC3525"/>
    <w:rPr>
      <w:b/>
      <w:bCs/>
    </w:rPr>
  </w:style>
  <w:style w:type="paragraph" w:styleId="Lista2">
    <w:name w:val="List 2"/>
    <w:basedOn w:val="Normalny"/>
    <w:rsid w:val="006074AC"/>
    <w:pPr>
      <w:ind w:left="566" w:hanging="283"/>
    </w:pPr>
  </w:style>
  <w:style w:type="paragraph" w:styleId="Lista-kontynuacja">
    <w:name w:val="List Continue"/>
    <w:basedOn w:val="Normalny"/>
    <w:rsid w:val="006074AC"/>
    <w:pPr>
      <w:spacing w:after="120"/>
      <w:ind w:left="283"/>
    </w:pPr>
  </w:style>
  <w:style w:type="paragraph" w:styleId="Listapunktowana3">
    <w:name w:val="List Bullet 3"/>
    <w:basedOn w:val="Normalny"/>
    <w:rsid w:val="006074AC"/>
    <w:pPr>
      <w:widowControl w:val="0"/>
      <w:numPr>
        <w:numId w:val="2"/>
      </w:numPr>
      <w:contextualSpacing/>
    </w:pPr>
    <w:rPr>
      <w:rFonts w:eastAsia="Lucida Sans Unicode"/>
      <w:color w:val="000000"/>
      <w:sz w:val="24"/>
      <w:szCs w:val="24"/>
    </w:rPr>
  </w:style>
  <w:style w:type="paragraph" w:customStyle="1" w:styleId="Znak">
    <w:name w:val="Znak"/>
    <w:basedOn w:val="Normalny"/>
    <w:rsid w:val="004742BC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F470A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0">
    <w:name w:val="Znak"/>
    <w:basedOn w:val="Normalny"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F17E63"/>
  </w:style>
  <w:style w:type="character" w:styleId="Uwydatnienie">
    <w:name w:val="Emphasis"/>
    <w:qFormat/>
    <w:rsid w:val="00F17E63"/>
    <w:rPr>
      <w:i/>
      <w:iCs/>
    </w:rPr>
  </w:style>
  <w:style w:type="paragraph" w:styleId="Akapitzlist">
    <w:name w:val="List Paragraph"/>
    <w:aliases w:val="L1,Numerowanie,Akapit z listą5,Wypunktowanie,normalny tekst,zwykły tekst"/>
    <w:basedOn w:val="Normalny"/>
    <w:link w:val="AkapitzlistZnak"/>
    <w:uiPriority w:val="34"/>
    <w:qFormat/>
    <w:rsid w:val="00564A35"/>
    <w:pPr>
      <w:widowControl w:val="0"/>
      <w:ind w:left="720"/>
    </w:pPr>
    <w:rPr>
      <w:rFonts w:eastAsia="Lucida Sans Unicode"/>
      <w:kern w:val="1"/>
      <w:sz w:val="24"/>
      <w:szCs w:val="24"/>
    </w:rPr>
  </w:style>
  <w:style w:type="character" w:customStyle="1" w:styleId="Tekstpodstawowy3Znak">
    <w:name w:val="Tekst podstawowy 3 Znak"/>
    <w:link w:val="Tekstpodstawowy3"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rsid w:val="00FB3D72"/>
    <w:rPr>
      <w:sz w:val="16"/>
      <w:szCs w:val="16"/>
    </w:rPr>
  </w:style>
  <w:style w:type="paragraph" w:customStyle="1" w:styleId="Akapitzlist1">
    <w:name w:val="Akapit z listą1"/>
    <w:basedOn w:val="Normalny"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gwpc1276e06size">
    <w:name w:val="gwpc1276e06_size"/>
    <w:basedOn w:val="Domylnaczcionkaakapitu"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1D39"/>
  </w:style>
  <w:style w:type="paragraph" w:customStyle="1" w:styleId="Normalny2">
    <w:name w:val="Normalny2"/>
    <w:basedOn w:val="Normalny"/>
    <w:rsid w:val="00597285"/>
    <w:rPr>
      <w:sz w:val="24"/>
      <w:szCs w:val="24"/>
    </w:rPr>
  </w:style>
  <w:style w:type="paragraph" w:customStyle="1" w:styleId="Normalny3">
    <w:name w:val="Normalny3"/>
    <w:basedOn w:val="Normalny"/>
    <w:rsid w:val="00C42C61"/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Wypunktowanie Znak,normalny tekst Znak,zwykły tekst Znak"/>
    <w:link w:val="Akapitzlist"/>
    <w:uiPriority w:val="99"/>
    <w:qFormat/>
    <w:rsid w:val="00C42C61"/>
    <w:rPr>
      <w:rFonts w:eastAsia="Lucida Sans Unicode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7F6A"/>
    <w:rPr>
      <w:rFonts w:ascii="Bookman Old Style" w:hAnsi="Bookman Old Style"/>
      <w:sz w:val="24"/>
      <w:lang w:eastAsia="ar-SA"/>
    </w:rPr>
  </w:style>
  <w:style w:type="paragraph" w:customStyle="1" w:styleId="Normalny11">
    <w:name w:val="Normalny11"/>
    <w:basedOn w:val="Normalny"/>
    <w:uiPriority w:val="99"/>
    <w:rsid w:val="00C152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1377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9621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creator>ZUS</dc:creator>
  <cp:lastModifiedBy>User</cp:lastModifiedBy>
  <cp:revision>23</cp:revision>
  <cp:lastPrinted>2018-05-28T09:48:00Z</cp:lastPrinted>
  <dcterms:created xsi:type="dcterms:W3CDTF">2019-06-07T11:57:00Z</dcterms:created>
  <dcterms:modified xsi:type="dcterms:W3CDTF">2020-11-30T08:24:00Z</dcterms:modified>
</cp:coreProperties>
</file>