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4E1D39" w:rsidRPr="00984753" w:rsidRDefault="004E1D39" w:rsidP="00951700">
      <w:pPr>
        <w:pStyle w:val="Tekstpodstawowywcity"/>
        <w:ind w:left="0" w:firstLine="0"/>
        <w:jc w:val="left"/>
        <w:rPr>
          <w:rFonts w:asciiTheme="majorHAnsi" w:hAnsiTheme="majorHAnsi" w:cs="Tahoma"/>
          <w:b/>
          <w:sz w:val="20"/>
        </w:rPr>
      </w:pPr>
    </w:p>
    <w:p w:rsidR="00DF727D" w:rsidRPr="0036573D" w:rsidRDefault="00DF727D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  <w:r w:rsidRPr="0036573D">
        <w:rPr>
          <w:rFonts w:asciiTheme="majorHAnsi" w:hAnsiTheme="majorHAnsi" w:cs="Tahoma"/>
          <w:b/>
          <w:szCs w:val="24"/>
        </w:rPr>
        <w:t>Przystępując do postępowania o udzielenie zamówienia publicznego prowadzonego przez: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sz w:val="32"/>
          <w:szCs w:val="32"/>
          <w:lang w:eastAsia="pl-PL"/>
        </w:rPr>
        <w:t>Zakład Gospodarki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sz w:val="32"/>
          <w:szCs w:val="32"/>
          <w:lang w:eastAsia="pl-PL"/>
        </w:rPr>
        <w:t>Wodno – Kanalizacyjnej w Tomaszowie Mazowieckim Sp. z o.o.</w:t>
      </w: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bCs/>
          <w:sz w:val="32"/>
          <w:szCs w:val="32"/>
          <w:lang w:eastAsia="pl-PL"/>
        </w:rPr>
        <w:t>ul. Kępa 19</w:t>
      </w:r>
    </w:p>
    <w:p w:rsidR="00344348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  <w:r w:rsidRPr="00BB7BD1">
        <w:rPr>
          <w:rFonts w:asciiTheme="majorHAnsi" w:hAnsiTheme="majorHAnsi" w:cs="Tahoma"/>
          <w:b/>
          <w:bCs/>
          <w:sz w:val="32"/>
          <w:szCs w:val="32"/>
          <w:lang w:eastAsia="pl-PL"/>
        </w:rPr>
        <w:t>97-200 Tomaszów Mazowiecki</w:t>
      </w:r>
    </w:p>
    <w:p w:rsidR="00344348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b/>
          <w:bCs/>
          <w:sz w:val="32"/>
          <w:szCs w:val="32"/>
          <w:lang w:eastAsia="pl-PL"/>
        </w:rPr>
      </w:pPr>
    </w:p>
    <w:p w:rsidR="00344348" w:rsidRPr="00BB7BD1" w:rsidRDefault="00344348" w:rsidP="00344348">
      <w:pPr>
        <w:autoSpaceDE w:val="0"/>
        <w:autoSpaceDN w:val="0"/>
        <w:ind w:right="-17"/>
        <w:rPr>
          <w:rFonts w:asciiTheme="majorHAnsi" w:hAnsiTheme="majorHAnsi" w:cs="Tahoma"/>
          <w:sz w:val="32"/>
          <w:szCs w:val="32"/>
          <w:lang w:eastAsia="pl-PL"/>
        </w:rPr>
      </w:pPr>
      <w:r>
        <w:rPr>
          <w:rFonts w:asciiTheme="majorHAnsi" w:hAnsiTheme="majorHAnsi" w:cs="Tahoma"/>
          <w:b/>
          <w:bCs/>
          <w:sz w:val="32"/>
          <w:szCs w:val="32"/>
          <w:lang w:eastAsia="pl-PL"/>
        </w:rPr>
        <w:t>składam ofertę zgodnie z poniższym</w:t>
      </w:r>
    </w:p>
    <w:p w:rsidR="00344348" w:rsidRDefault="00344348" w:rsidP="00984753">
      <w:pPr>
        <w:pStyle w:val="Tekstpodstawowywcity"/>
        <w:spacing w:line="276" w:lineRule="auto"/>
        <w:ind w:left="0" w:firstLine="0"/>
        <w:jc w:val="left"/>
        <w:rPr>
          <w:rFonts w:asciiTheme="majorHAnsi" w:hAnsiTheme="majorHAnsi" w:cs="Tahoma"/>
          <w:b/>
          <w:szCs w:val="24"/>
        </w:rPr>
      </w:pPr>
    </w:p>
    <w:p w:rsidR="00DE1D34" w:rsidRPr="00984753" w:rsidRDefault="00DE1D34" w:rsidP="00344348">
      <w:pPr>
        <w:spacing w:line="276" w:lineRule="auto"/>
        <w:rPr>
          <w:rFonts w:asciiTheme="majorHAnsi" w:hAnsiTheme="majorHAnsi" w:cs="Tahoma"/>
          <w:b/>
          <w:bCs/>
        </w:rPr>
      </w:pPr>
    </w:p>
    <w:p w:rsidR="00DF727D" w:rsidRPr="00984753" w:rsidRDefault="00DF727D" w:rsidP="00951700">
      <w:pPr>
        <w:ind w:left="426" w:hanging="426"/>
        <w:rPr>
          <w:rFonts w:asciiTheme="majorHAnsi" w:hAnsiTheme="majorHAnsi" w:cs="Tahoma"/>
          <w:b/>
          <w:bCs/>
        </w:rPr>
      </w:pPr>
    </w:p>
    <w:p w:rsidR="00DF727D" w:rsidRPr="00CB0692" w:rsidRDefault="00DF727D" w:rsidP="00DF727D">
      <w:pPr>
        <w:ind w:left="426" w:hanging="426"/>
        <w:jc w:val="center"/>
        <w:rPr>
          <w:rFonts w:asciiTheme="majorHAnsi" w:hAnsiTheme="majorHAnsi" w:cs="Tahoma"/>
          <w:b/>
          <w:bCs/>
          <w:color w:val="FF0000"/>
          <w:sz w:val="40"/>
          <w:szCs w:val="40"/>
        </w:rPr>
      </w:pPr>
      <w:r w:rsidRPr="00984753">
        <w:rPr>
          <w:rFonts w:asciiTheme="majorHAnsi" w:hAnsiTheme="majorHAnsi" w:cs="Tahoma"/>
          <w:b/>
          <w:bCs/>
          <w:sz w:val="40"/>
          <w:szCs w:val="40"/>
        </w:rPr>
        <w:t>FORMULARZ OFERTY</w:t>
      </w:r>
      <w:r w:rsidR="00CB0692">
        <w:rPr>
          <w:rFonts w:asciiTheme="majorHAnsi" w:hAnsiTheme="majorHAnsi" w:cs="Tahoma"/>
          <w:b/>
          <w:bCs/>
          <w:sz w:val="40"/>
          <w:szCs w:val="40"/>
        </w:rPr>
        <w:t xml:space="preserve"> – </w:t>
      </w:r>
      <w:r w:rsidR="00CB0692" w:rsidRPr="00CB0692">
        <w:rPr>
          <w:rFonts w:asciiTheme="majorHAnsi" w:hAnsiTheme="majorHAnsi" w:cs="Tahoma"/>
          <w:b/>
          <w:bCs/>
          <w:color w:val="FF0000"/>
          <w:sz w:val="40"/>
          <w:szCs w:val="40"/>
          <w:highlight w:val="yellow"/>
        </w:rPr>
        <w:t>PO ZMIANIE OBOWIĄZUJĄCY</w:t>
      </w:r>
    </w:p>
    <w:p w:rsidR="00DF727D" w:rsidRPr="00984753" w:rsidRDefault="00DF727D" w:rsidP="00DF727D">
      <w:pPr>
        <w:ind w:left="426" w:hanging="426"/>
        <w:jc w:val="center"/>
        <w:rPr>
          <w:rFonts w:asciiTheme="majorHAnsi" w:hAnsiTheme="majorHAnsi" w:cs="Tahoma"/>
          <w:b/>
          <w:bCs/>
          <w:sz w:val="40"/>
          <w:szCs w:val="40"/>
        </w:rPr>
      </w:pPr>
    </w:p>
    <w:p w:rsidR="00874DCA" w:rsidRPr="00984753" w:rsidRDefault="00874DCA" w:rsidP="00DF727D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  <w:sz w:val="10"/>
          <w:szCs w:val="10"/>
        </w:rPr>
      </w:pPr>
    </w:p>
    <w:p w:rsidR="00874DCA" w:rsidRPr="00984753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  <w:r w:rsidRPr="00984753">
        <w:rPr>
          <w:rFonts w:asciiTheme="majorHAnsi" w:eastAsia="Bookman Old Style" w:hAnsiTheme="majorHAnsi" w:cs="Tahoma"/>
          <w:bCs/>
        </w:rPr>
        <w:t>Wykonawca i dane kontaktowe:</w:t>
      </w:r>
    </w:p>
    <w:p w:rsidR="00874DCA" w:rsidRPr="00984753" w:rsidRDefault="00874DCA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672"/>
        <w:gridCol w:w="1418"/>
        <w:gridCol w:w="1280"/>
        <w:gridCol w:w="1805"/>
      </w:tblGrid>
      <w:tr w:rsidR="00984753" w:rsidRPr="00984753" w:rsidTr="000D5F4F">
        <w:tc>
          <w:tcPr>
            <w:tcW w:w="5903" w:type="dxa"/>
            <w:gridSpan w:val="2"/>
            <w:vMerge w:val="restart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  <w:t>W przypadku podmiotów składających ofertę wspólnie (konsorcjanci)</w:t>
            </w:r>
          </w:p>
        </w:tc>
      </w:tr>
      <w:tr w:rsidR="00984753" w:rsidRPr="00984753" w:rsidTr="000D5F4F">
        <w:tc>
          <w:tcPr>
            <w:tcW w:w="5903" w:type="dxa"/>
            <w:gridSpan w:val="2"/>
            <w:vMerge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:rsidR="00984753" w:rsidRPr="00E953AA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Nazwa </w:t>
            </w:r>
          </w:p>
          <w:p w:rsidR="00984753" w:rsidRPr="00984753" w:rsidRDefault="00984753" w:rsidP="000C67C8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BC353C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984753" w:rsidRPr="00984753" w:rsidRDefault="00984753" w:rsidP="00742609">
            <w:pPr>
              <w:shd w:val="clear" w:color="auto" w:fill="FFFFFF"/>
              <w:ind w:hanging="426"/>
              <w:jc w:val="right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Adres Wykonawcy/Wykonawców: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NIP: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REGON: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Nr telefonu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Adres e mail: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epuap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Osoba do kontaktów: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984753" w:rsidRPr="00984753" w:rsidTr="00984753">
        <w:tc>
          <w:tcPr>
            <w:tcW w:w="3231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 xml:space="preserve">Wykonawca jest: 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Mikroprzedsiębiorstwem</w:t>
            </w:r>
          </w:p>
          <w:p w:rsidR="00984753" w:rsidRPr="00984753" w:rsidRDefault="00984753" w:rsidP="007465C6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bądź małym lub średnim przedsiębiorstwem</w:t>
            </w:r>
          </w:p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i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984753" w:rsidRPr="00984753" w:rsidRDefault="0098475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</w:tbl>
    <w:p w:rsidR="0036573D" w:rsidRDefault="0036573D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Pr="00344348" w:rsidRDefault="0090157F" w:rsidP="00344348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  <w:r w:rsidRPr="0036573D">
        <w:rPr>
          <w:rFonts w:asciiTheme="majorHAnsi" w:eastAsia="Bookman Old Style" w:hAnsiTheme="majorHAnsi" w:cs="Tahoma"/>
          <w:sz w:val="24"/>
          <w:szCs w:val="24"/>
        </w:rPr>
        <w:t xml:space="preserve">Składając ofertę w postępowaniu </w:t>
      </w:r>
      <w:r w:rsidRPr="00344348">
        <w:rPr>
          <w:rFonts w:asciiTheme="majorHAnsi" w:eastAsia="Bookman Old Style" w:hAnsiTheme="majorHAnsi" w:cs="Tahoma"/>
          <w:sz w:val="24"/>
          <w:szCs w:val="24"/>
        </w:rPr>
        <w:t>o udzielenie zamówienia publicznego prowadzonego w trybie</w:t>
      </w:r>
      <w:r w:rsidR="004E4F91" w:rsidRPr="00344348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672866" w:rsidRPr="00344348">
        <w:rPr>
          <w:rFonts w:asciiTheme="majorHAnsi" w:eastAsia="Bookman Old Style" w:hAnsiTheme="majorHAnsi" w:cs="Tahoma"/>
          <w:sz w:val="24"/>
          <w:szCs w:val="24"/>
        </w:rPr>
        <w:t>podstawowym</w:t>
      </w:r>
      <w:r w:rsidRPr="00344348">
        <w:rPr>
          <w:rFonts w:asciiTheme="majorHAnsi" w:eastAsia="Bookman Old Style" w:hAnsiTheme="majorHAnsi" w:cs="Tahoma"/>
          <w:sz w:val="24"/>
          <w:szCs w:val="24"/>
        </w:rPr>
        <w:t>, którego przedmiotem jest:</w:t>
      </w:r>
      <w:r w:rsidR="00DE1D34" w:rsidRPr="00344348">
        <w:rPr>
          <w:rFonts w:asciiTheme="majorHAnsi" w:eastAsia="Bookman Old Style" w:hAnsiTheme="majorHAnsi" w:cs="Tahoma"/>
          <w:sz w:val="24"/>
          <w:szCs w:val="24"/>
        </w:rPr>
        <w:t xml:space="preserve"> </w:t>
      </w:r>
      <w:r w:rsidR="00344348" w:rsidRPr="00344348">
        <w:rPr>
          <w:rFonts w:asciiTheme="majorHAnsi" w:hAnsiTheme="majorHAnsi" w:cs="Tahoma"/>
          <w:b/>
          <w:sz w:val="24"/>
          <w:szCs w:val="24"/>
        </w:rPr>
        <w:t>Bezgotówkowy zakup paliwa oraz płynu AdBlue                  na stacji paliw Wykonawcy.</w:t>
      </w:r>
    </w:p>
    <w:p w:rsidR="00344348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44348" w:rsidRPr="0036573D" w:rsidRDefault="00344348" w:rsidP="00984753">
      <w:pPr>
        <w:shd w:val="clear" w:color="auto" w:fill="FFFFFF"/>
        <w:spacing w:line="276" w:lineRule="auto"/>
        <w:jc w:val="both"/>
        <w:rPr>
          <w:rFonts w:asciiTheme="majorHAnsi" w:eastAsia="Bookman Old Style" w:hAnsiTheme="majorHAnsi" w:cs="Tahoma"/>
          <w:sz w:val="24"/>
          <w:szCs w:val="24"/>
        </w:rPr>
      </w:pPr>
    </w:p>
    <w:p w:rsidR="0036573D" w:rsidRPr="0036573D" w:rsidRDefault="0036573D" w:rsidP="00F958FA">
      <w:pPr>
        <w:rPr>
          <w:rFonts w:asciiTheme="majorHAnsi" w:hAnsiTheme="majorHAnsi" w:cs="Tahoma"/>
          <w:b/>
          <w:bCs/>
          <w:iCs/>
          <w:sz w:val="24"/>
          <w:szCs w:val="24"/>
        </w:rPr>
      </w:pPr>
    </w:p>
    <w:p w:rsidR="0090157F" w:rsidRPr="0036573D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36"/>
          <w:szCs w:val="36"/>
        </w:rPr>
      </w:pPr>
      <w:r w:rsidRPr="0036573D">
        <w:rPr>
          <w:rFonts w:asciiTheme="majorHAnsi" w:eastAsia="Bookman Old Style" w:hAnsiTheme="majorHAnsi" w:cs="Tahoma"/>
          <w:b/>
          <w:sz w:val="36"/>
          <w:szCs w:val="36"/>
        </w:rPr>
        <w:t>Oświadczam/y, że: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284"/>
        <w:jc w:val="both"/>
        <w:rPr>
          <w:rFonts w:asciiTheme="majorHAnsi" w:eastAsia="Bookman Old Style" w:hAnsiTheme="majorHAnsi" w:cs="Tahoma"/>
          <w:b/>
        </w:rPr>
      </w:pPr>
    </w:p>
    <w:p w:rsidR="0090157F" w:rsidRPr="0036573D" w:rsidRDefault="0090157F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 xml:space="preserve">zapoznaliśmy się ze Specyfikacją Warunków </w:t>
      </w:r>
      <w:r w:rsidR="00DF727D" w:rsidRPr="0036573D">
        <w:rPr>
          <w:rFonts w:asciiTheme="majorHAnsi" w:eastAsia="Bookman Old Style" w:hAnsiTheme="majorHAnsi" w:cs="Tahoma"/>
        </w:rPr>
        <w:t>Zamówienia (S</w:t>
      </w:r>
      <w:r w:rsidRPr="0036573D">
        <w:rPr>
          <w:rFonts w:asciiTheme="majorHAnsi" w:eastAsia="Bookman Old Style" w:hAnsiTheme="majorHAnsi" w:cs="Tahoma"/>
        </w:rPr>
        <w:t xml:space="preserve">WZ), ogłoszeniem </w:t>
      </w:r>
      <w:r w:rsidR="0036573D">
        <w:rPr>
          <w:rFonts w:asciiTheme="majorHAnsi" w:eastAsia="Bookman Old Style" w:hAnsiTheme="majorHAnsi" w:cs="Tahoma"/>
        </w:rPr>
        <w:t xml:space="preserve">                           </w:t>
      </w:r>
      <w:r w:rsidRPr="0036573D">
        <w:rPr>
          <w:rFonts w:asciiTheme="majorHAnsi" w:eastAsia="Bookman Old Style" w:hAnsiTheme="majorHAnsi" w:cs="Tahoma"/>
        </w:rPr>
        <w:t>o zamówieniu, wzorem umowy, szczegółowym opisem przedmiotu zamówienia</w:t>
      </w:r>
      <w:r w:rsidR="000C55AC" w:rsidRPr="0036573D">
        <w:rPr>
          <w:rFonts w:asciiTheme="majorHAnsi" w:eastAsia="Bookman Old Style" w:hAnsiTheme="majorHAnsi" w:cs="Tahoma"/>
        </w:rPr>
        <w:t>,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5565F4" w:rsidRPr="0036573D">
        <w:rPr>
          <w:rFonts w:asciiTheme="majorHAnsi" w:eastAsia="Bookman Old Style" w:hAnsiTheme="majorHAnsi" w:cs="Tahoma"/>
        </w:rPr>
        <w:t>zmianami</w:t>
      </w:r>
      <w:r w:rsidRPr="0036573D">
        <w:rPr>
          <w:rFonts w:asciiTheme="majorHAnsi" w:eastAsia="Bookman Old Style" w:hAnsiTheme="majorHAnsi" w:cs="Tahoma"/>
        </w:rPr>
        <w:t xml:space="preserve"> i wyjaśnieniami dokonywanymi w trakcie postępowania,</w:t>
      </w:r>
      <w:r w:rsidR="00403D79" w:rsidRP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w </w:t>
      </w:r>
      <w:r w:rsidR="005565F4" w:rsidRPr="0036573D">
        <w:rPr>
          <w:rFonts w:asciiTheme="majorHAnsi" w:eastAsia="Bookman Old Style" w:hAnsiTheme="majorHAnsi" w:cs="Tahoma"/>
        </w:rPr>
        <w:t>całości</w:t>
      </w:r>
      <w:r w:rsidRPr="0036573D">
        <w:rPr>
          <w:rFonts w:asciiTheme="majorHAnsi" w:eastAsia="Bookman Old Style" w:hAnsiTheme="majorHAnsi" w:cs="Tahoma"/>
        </w:rPr>
        <w:t xml:space="preserve"> je akceptujemy </w:t>
      </w:r>
      <w:r w:rsidR="00344348">
        <w:rPr>
          <w:rFonts w:asciiTheme="majorHAnsi" w:eastAsia="Bookman Old Style" w:hAnsiTheme="majorHAnsi" w:cs="Tahoma"/>
        </w:rPr>
        <w:t xml:space="preserve">                            </w:t>
      </w:r>
      <w:r w:rsidRPr="0036573D">
        <w:rPr>
          <w:rFonts w:asciiTheme="majorHAnsi" w:eastAsia="Bookman Old Style" w:hAnsiTheme="majorHAnsi" w:cs="Tahoma"/>
        </w:rPr>
        <w:t>i przyjmujemy jako obowiązujące w</w:t>
      </w:r>
      <w:r w:rsidR="003952BE" w:rsidRPr="0036573D">
        <w:rPr>
          <w:rFonts w:asciiTheme="majorHAnsi" w:eastAsia="Bookman Old Style" w:hAnsiTheme="majorHAnsi" w:cs="Tahoma"/>
        </w:rPr>
        <w:t xml:space="preserve"> pełnym zakresie postanowienia </w:t>
      </w:r>
      <w:r w:rsidR="00276663" w:rsidRPr="0036573D">
        <w:rPr>
          <w:rFonts w:asciiTheme="majorHAnsi" w:eastAsia="Bookman Old Style" w:hAnsiTheme="majorHAnsi" w:cs="Tahoma"/>
        </w:rPr>
        <w:t>w niej określone,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AD3CAA" w:rsidRPr="0036573D" w:rsidRDefault="00440E4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przedstawione we wstępnym oświadczeniu</w:t>
      </w:r>
      <w:r w:rsidR="00984753" w:rsidRPr="0036573D">
        <w:rPr>
          <w:rFonts w:asciiTheme="majorHAnsi" w:eastAsia="Bookman Old Style" w:hAnsiTheme="majorHAnsi" w:cs="Tahoma"/>
        </w:rPr>
        <w:t xml:space="preserve"> </w:t>
      </w:r>
      <w:r w:rsidR="005D2582">
        <w:rPr>
          <w:rFonts w:asciiTheme="majorHAnsi" w:eastAsia="Bookman Old Style" w:hAnsiTheme="majorHAnsi" w:cs="Tahoma"/>
        </w:rPr>
        <w:t>informacje</w:t>
      </w:r>
      <w:r w:rsidR="00E953AA" w:rsidRPr="0036573D">
        <w:rPr>
          <w:rFonts w:asciiTheme="majorHAnsi" w:eastAsia="Bookman Old Style" w:hAnsiTheme="majorHAnsi" w:cs="Tahoma"/>
        </w:rPr>
        <w:t xml:space="preserve"> - </w:t>
      </w:r>
      <w:r w:rsidR="00984753" w:rsidRPr="0036573D">
        <w:rPr>
          <w:rFonts w:asciiTheme="majorHAnsi" w:eastAsia="Bookman Old Style" w:hAnsiTheme="majorHAnsi" w:cs="Tahoma"/>
        </w:rPr>
        <w:t>stanowiącym część oferty</w:t>
      </w:r>
      <w:r w:rsidRPr="0036573D">
        <w:rPr>
          <w:rFonts w:asciiTheme="majorHAnsi" w:eastAsia="Bookman Old Style" w:hAnsiTheme="majorHAnsi" w:cs="Tahoma"/>
        </w:rPr>
        <w:t xml:space="preserve"> </w:t>
      </w:r>
      <w:r w:rsidR="0036573D">
        <w:rPr>
          <w:rFonts w:asciiTheme="majorHAnsi" w:eastAsia="Bookman Old Style" w:hAnsiTheme="majorHAnsi" w:cs="Tahoma"/>
        </w:rPr>
        <w:t xml:space="preserve">                        </w:t>
      </w:r>
      <w:r w:rsidR="00276663" w:rsidRPr="0036573D">
        <w:rPr>
          <w:rFonts w:asciiTheme="majorHAnsi" w:eastAsia="Bookman Old Style" w:hAnsiTheme="majorHAnsi" w:cs="Tahoma"/>
        </w:rPr>
        <w:t>są prawdziwe,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90157F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w</w:t>
      </w:r>
      <w:r w:rsidR="0090157F" w:rsidRPr="0036573D">
        <w:rPr>
          <w:rFonts w:asciiTheme="majorHAnsi" w:eastAsia="Bookman Old Style" w:hAnsiTheme="majorHAnsi" w:cs="Tahoma"/>
        </w:rPr>
        <w:t xml:space="preserve"> przypadku wyboru naszej oferty zobowiązujemy się do zawarcia umowy zgodnej </w:t>
      </w:r>
      <w:r w:rsidR="00344348">
        <w:rPr>
          <w:rFonts w:asciiTheme="majorHAnsi" w:eastAsia="Bookman Old Style" w:hAnsiTheme="majorHAnsi" w:cs="Tahoma"/>
        </w:rPr>
        <w:t xml:space="preserve">                        </w:t>
      </w:r>
      <w:r w:rsidR="0044402B" w:rsidRPr="0036573D">
        <w:rPr>
          <w:rFonts w:asciiTheme="majorHAnsi" w:eastAsia="Bookman Old Style" w:hAnsiTheme="majorHAnsi" w:cs="Tahoma"/>
        </w:rPr>
        <w:t xml:space="preserve">z proponowanym </w:t>
      </w:r>
      <w:r w:rsidR="0090157F" w:rsidRPr="0036573D">
        <w:rPr>
          <w:rFonts w:asciiTheme="majorHAnsi" w:eastAsia="Bookman Old Style" w:hAnsiTheme="majorHAnsi" w:cs="Tahoma"/>
        </w:rPr>
        <w:t>wzorem</w:t>
      </w:r>
      <w:r w:rsidR="0044402B" w:rsidRPr="0036573D">
        <w:rPr>
          <w:rFonts w:asciiTheme="majorHAnsi" w:eastAsia="Bookman Old Style" w:hAnsiTheme="majorHAnsi" w:cs="Tahoma"/>
        </w:rPr>
        <w:t>, w miejscu</w:t>
      </w:r>
      <w:r w:rsidR="0090157F" w:rsidRPr="0036573D">
        <w:rPr>
          <w:rFonts w:asciiTheme="majorHAnsi" w:eastAsia="Bookman Old Style" w:hAnsiTheme="majorHAnsi" w:cs="Tahoma"/>
        </w:rPr>
        <w:t xml:space="preserve"> i terminie </w:t>
      </w:r>
      <w:r w:rsidRPr="0036573D">
        <w:rPr>
          <w:rFonts w:asciiTheme="majorHAnsi" w:eastAsia="Bookman Old Style" w:hAnsiTheme="majorHAnsi" w:cs="Tahoma"/>
        </w:rPr>
        <w:t>wyznaczonym przez Zamawiającego,</w:t>
      </w:r>
      <w:r w:rsidR="00344348">
        <w:rPr>
          <w:rFonts w:asciiTheme="majorHAnsi" w:eastAsia="Bookman Old Style" w:hAnsiTheme="majorHAnsi" w:cs="Tahoma"/>
        </w:rPr>
        <w:t xml:space="preserve">                             </w:t>
      </w:r>
      <w:r w:rsidR="0044402B" w:rsidRPr="0036573D">
        <w:rPr>
          <w:rFonts w:asciiTheme="majorHAnsi" w:eastAsia="Bookman Old Style" w:hAnsiTheme="majorHAnsi" w:cs="Tahoma"/>
        </w:rPr>
        <w:t xml:space="preserve"> a także do wypełnienia dodatkowych wymogów</w:t>
      </w:r>
      <w:r w:rsidR="00DF727D" w:rsidRPr="0036573D">
        <w:rPr>
          <w:rFonts w:asciiTheme="majorHAnsi" w:eastAsia="Bookman Old Style" w:hAnsiTheme="majorHAnsi" w:cs="Tahoma"/>
        </w:rPr>
        <w:t xml:space="preserve"> formalnych, o których mowa w S</w:t>
      </w:r>
      <w:r w:rsidR="0044402B" w:rsidRPr="0036573D">
        <w:rPr>
          <w:rFonts w:asciiTheme="majorHAnsi" w:eastAsia="Bookman Old Style" w:hAnsiTheme="majorHAnsi" w:cs="Tahoma"/>
        </w:rPr>
        <w:t>WZ,</w:t>
      </w:r>
    </w:p>
    <w:p w:rsidR="00AA3AA4" w:rsidRPr="00984753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276663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984753">
        <w:rPr>
          <w:rFonts w:asciiTheme="majorHAnsi" w:eastAsia="Bookman Old Style" w:hAnsiTheme="majorHAnsi" w:cs="Tahoma"/>
          <w:sz w:val="20"/>
          <w:szCs w:val="20"/>
        </w:rPr>
        <w:t>-</w:t>
      </w:r>
      <w:r w:rsidRPr="00984753">
        <w:rPr>
          <w:rFonts w:asciiTheme="majorHAnsi" w:eastAsia="Bookman Old Style" w:hAnsiTheme="majorHAnsi" w:cs="Tahoma"/>
          <w:sz w:val="20"/>
          <w:szCs w:val="20"/>
        </w:rPr>
        <w:tab/>
      </w:r>
      <w:r w:rsidRPr="0036573D">
        <w:rPr>
          <w:rFonts w:asciiTheme="majorHAnsi" w:eastAsia="Bookman Old Style" w:hAnsiTheme="majorHAnsi" w:cs="Tahoma"/>
        </w:rPr>
        <w:t>zobowiązujemy się wykonywać zamówienie</w:t>
      </w:r>
      <w:r w:rsidRPr="0036573D">
        <w:rPr>
          <w:rFonts w:asciiTheme="majorHAnsi" w:eastAsia="Bookman Old Style" w:hAnsiTheme="majorHAnsi" w:cs="Tahoma"/>
          <w:color w:val="FF0000"/>
        </w:rPr>
        <w:t xml:space="preserve"> </w:t>
      </w:r>
      <w:r w:rsidRPr="0036573D">
        <w:rPr>
          <w:rFonts w:asciiTheme="majorHAnsi" w:eastAsia="Bookman Old Style" w:hAnsiTheme="majorHAnsi" w:cs="Tahoma"/>
        </w:rPr>
        <w:t xml:space="preserve">związane z realizacją przedmiotu umowy zgodnie </w:t>
      </w:r>
      <w:r w:rsidR="00344348">
        <w:rPr>
          <w:rFonts w:asciiTheme="majorHAnsi" w:eastAsia="Bookman Old Style" w:hAnsiTheme="majorHAnsi" w:cs="Tahoma"/>
        </w:rPr>
        <w:t>z opisem przedmiotu zamówienia</w:t>
      </w:r>
      <w:r w:rsidR="00AA3AA4" w:rsidRPr="0036573D">
        <w:rPr>
          <w:rFonts w:asciiTheme="majorHAnsi" w:eastAsia="Bookman Old Style" w:hAnsiTheme="majorHAnsi" w:cs="Tahoma"/>
        </w:rPr>
        <w:t xml:space="preserve">, </w:t>
      </w:r>
      <w:r w:rsidRPr="0036573D">
        <w:rPr>
          <w:rFonts w:asciiTheme="majorHAnsi" w:eastAsia="Bookman Old Style" w:hAnsiTheme="majorHAnsi" w:cs="Tahoma"/>
        </w:rPr>
        <w:t>obowiązującymi przepisami prawa i normami</w:t>
      </w:r>
      <w:r w:rsidR="0036573D">
        <w:rPr>
          <w:rFonts w:asciiTheme="majorHAnsi" w:eastAsia="Bookman Old Style" w:hAnsiTheme="majorHAnsi" w:cs="Tahoma"/>
        </w:rPr>
        <w:t xml:space="preserve"> </w:t>
      </w:r>
      <w:r w:rsidR="00344348">
        <w:rPr>
          <w:rFonts w:asciiTheme="majorHAnsi" w:eastAsia="Bookman Old Style" w:hAnsiTheme="majorHAnsi" w:cs="Tahoma"/>
        </w:rPr>
        <w:t xml:space="preserve">    </w:t>
      </w:r>
      <w:r w:rsidRPr="0036573D">
        <w:rPr>
          <w:rFonts w:asciiTheme="majorHAnsi" w:eastAsia="Bookman Old Style" w:hAnsiTheme="majorHAnsi" w:cs="Tahoma"/>
        </w:rPr>
        <w:t>z zachowanie</w:t>
      </w:r>
      <w:r w:rsidR="00AA3AA4" w:rsidRPr="0036573D">
        <w:rPr>
          <w:rFonts w:asciiTheme="majorHAnsi" w:eastAsia="Bookman Old Style" w:hAnsiTheme="majorHAnsi" w:cs="Tahoma"/>
        </w:rPr>
        <w:t>m należytej staranności za cenę</w:t>
      </w:r>
      <w:r w:rsidRPr="0036573D">
        <w:rPr>
          <w:rFonts w:asciiTheme="majorHAnsi" w:eastAsia="Bookman Old Style" w:hAnsiTheme="majorHAnsi" w:cs="Tahoma"/>
        </w:rPr>
        <w:t xml:space="preserve"> wskazaną</w:t>
      </w:r>
      <w:r w:rsidR="0036573D">
        <w:rPr>
          <w:rFonts w:asciiTheme="majorHAnsi" w:eastAsia="Bookman Old Style" w:hAnsiTheme="majorHAnsi" w:cs="Tahoma"/>
        </w:rPr>
        <w:t xml:space="preserve"> </w:t>
      </w:r>
      <w:r w:rsidRPr="0036573D">
        <w:rPr>
          <w:rFonts w:asciiTheme="majorHAnsi" w:eastAsia="Bookman Old Style" w:hAnsiTheme="majorHAnsi" w:cs="Tahoma"/>
        </w:rPr>
        <w:t>w formularzu oferty,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874DCA" w:rsidRPr="0036573D" w:rsidRDefault="00276663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  <w:r w:rsidRPr="0036573D">
        <w:rPr>
          <w:rFonts w:asciiTheme="majorHAnsi" w:eastAsia="Bookman Old Style" w:hAnsiTheme="majorHAnsi" w:cs="Tahoma"/>
        </w:rPr>
        <w:t>-</w:t>
      </w:r>
      <w:r w:rsidRPr="0036573D">
        <w:rPr>
          <w:rFonts w:asciiTheme="majorHAnsi" w:eastAsia="Bookman Old Style" w:hAnsiTheme="majorHAnsi" w:cs="Tahoma"/>
        </w:rPr>
        <w:tab/>
        <w:t>uważamy się za związanych niniejszą ofertą</w:t>
      </w:r>
      <w:r w:rsidR="00DF727D" w:rsidRPr="0036573D">
        <w:rPr>
          <w:rFonts w:asciiTheme="majorHAnsi" w:eastAsia="Bookman Old Style" w:hAnsiTheme="majorHAnsi" w:cs="Tahoma"/>
        </w:rPr>
        <w:t xml:space="preserve"> wskazaną przez zamawiającego </w:t>
      </w:r>
      <w:r w:rsidR="0036573D" w:rsidRPr="0036573D">
        <w:rPr>
          <w:rFonts w:asciiTheme="majorHAnsi" w:eastAsia="Bookman Old Style" w:hAnsiTheme="majorHAnsi" w:cs="Tahoma"/>
        </w:rPr>
        <w:t xml:space="preserve">                                </w:t>
      </w:r>
      <w:r w:rsidR="00DF727D" w:rsidRPr="0036573D">
        <w:rPr>
          <w:rFonts w:asciiTheme="majorHAnsi" w:eastAsia="Bookman Old Style" w:hAnsiTheme="majorHAnsi" w:cs="Tahoma"/>
        </w:rPr>
        <w:t>w dokumentach zamówienia,</w:t>
      </w:r>
    </w:p>
    <w:p w:rsidR="00AA3AA4" w:rsidRPr="0036573D" w:rsidRDefault="00AA3AA4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eastAsia="Bookman Old Style" w:hAnsiTheme="majorHAnsi" w:cs="Tahoma"/>
        </w:rPr>
      </w:pPr>
    </w:p>
    <w:p w:rsidR="00874DCA" w:rsidRDefault="00DF727D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  <w:t>akceptujemy</w:t>
      </w:r>
      <w:r w:rsidR="0009031C" w:rsidRPr="0036573D">
        <w:rPr>
          <w:rFonts w:asciiTheme="majorHAnsi" w:hAnsiTheme="majorHAnsi" w:cs="Tahoma"/>
        </w:rPr>
        <w:t xml:space="preserve"> warunki płatności określone przez Zamawiającego we wzorze umowy,</w:t>
      </w:r>
    </w:p>
    <w:p w:rsidR="00E758A0" w:rsidRDefault="00E758A0" w:rsidP="00984753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</w:p>
    <w:p w:rsidR="00E758A0" w:rsidRPr="005D6BBC" w:rsidRDefault="00E758A0" w:rsidP="00E758A0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  <w:u w:val="single"/>
        </w:rPr>
      </w:pPr>
      <w:r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ab/>
      </w:r>
      <w:r w:rsidRPr="005D6BBC">
        <w:rPr>
          <w:rFonts w:asciiTheme="majorHAnsi" w:hAnsiTheme="majorHAnsi"/>
          <w:u w:val="single"/>
          <w:lang w:eastAsia="pl-PL"/>
        </w:rPr>
        <w:t>oświadczamy, że legitymujemy się posiadaniem wszelkich wymaganych prawem uprawnień</w:t>
      </w:r>
      <w:r w:rsidR="005D2582" w:rsidRPr="005D6BBC">
        <w:rPr>
          <w:rFonts w:asciiTheme="majorHAnsi" w:hAnsiTheme="majorHAnsi"/>
          <w:u w:val="single"/>
          <w:lang w:eastAsia="pl-PL"/>
        </w:rPr>
        <w:t xml:space="preserve"> do wykonania przedmiotu umowy,</w:t>
      </w:r>
    </w:p>
    <w:p w:rsidR="0036573D" w:rsidRPr="0036573D" w:rsidRDefault="0036573D" w:rsidP="00E758A0">
      <w:pPr>
        <w:pStyle w:val="Normalny1"/>
        <w:autoSpaceDE w:val="0"/>
        <w:jc w:val="both"/>
        <w:rPr>
          <w:rFonts w:asciiTheme="majorHAnsi" w:hAnsiTheme="majorHAnsi"/>
        </w:rPr>
      </w:pPr>
    </w:p>
    <w:p w:rsidR="00BB4F46" w:rsidRPr="00D80C21" w:rsidRDefault="00BB4F46" w:rsidP="00746BEC">
      <w:pPr>
        <w:pStyle w:val="Normalny1"/>
        <w:autoSpaceDE w:val="0"/>
        <w:ind w:left="704" w:hanging="420"/>
        <w:jc w:val="both"/>
        <w:rPr>
          <w:rFonts w:asciiTheme="majorHAnsi" w:hAnsiTheme="majorHAnsi" w:cs="Tahoma"/>
          <w:i/>
          <w:sz w:val="16"/>
          <w:szCs w:val="16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  <w:t>składając ofertę wspólną</w:t>
      </w:r>
      <w:r w:rsidR="00BF758B">
        <w:rPr>
          <w:rFonts w:asciiTheme="majorHAnsi" w:hAnsiTheme="majorHAnsi" w:cs="Tahoma"/>
        </w:rPr>
        <w:t xml:space="preserve"> (konsorcjum/spółki cywilne)</w:t>
      </w:r>
      <w:r w:rsidRPr="0036573D">
        <w:rPr>
          <w:rFonts w:asciiTheme="majorHAnsi" w:hAnsiTheme="majorHAnsi" w:cs="Tahoma"/>
        </w:rPr>
        <w:t xml:space="preserve"> </w:t>
      </w:r>
      <w:r w:rsidR="007E6705" w:rsidRPr="0036573D">
        <w:rPr>
          <w:rFonts w:asciiTheme="majorHAnsi" w:hAnsiTheme="majorHAnsi" w:cs="Tahoma"/>
        </w:rPr>
        <w:t xml:space="preserve">- </w:t>
      </w:r>
      <w:r w:rsidRPr="0036573D">
        <w:rPr>
          <w:rFonts w:asciiTheme="majorHAnsi" w:hAnsiTheme="majorHAnsi" w:cs="Tahoma"/>
        </w:rPr>
        <w:t xml:space="preserve">zgodnie z art. 117 ust. 4 pzp – dołączamy do oferty </w:t>
      </w:r>
      <w:r w:rsidRPr="0036573D">
        <w:rPr>
          <w:rFonts w:asciiTheme="majorHAnsi" w:hAnsiTheme="majorHAnsi"/>
        </w:rPr>
        <w:t xml:space="preserve">oświadczenie, z którego wynika, które, dostawy lub usługi wykonają poszczególni </w:t>
      </w:r>
      <w:r w:rsidR="00D80C21">
        <w:rPr>
          <w:rFonts w:asciiTheme="majorHAnsi" w:hAnsiTheme="majorHAnsi"/>
        </w:rPr>
        <w:t>Wykonawcy</w:t>
      </w:r>
      <w:r w:rsidR="00D80C21">
        <w:rPr>
          <w:rFonts w:asciiTheme="majorHAnsi" w:eastAsia="Bookman Old Style" w:hAnsiTheme="majorHAnsi" w:cs="Tahoma"/>
          <w:b/>
          <w:color w:val="FF0000"/>
        </w:rPr>
        <w:t xml:space="preserve"> </w:t>
      </w:r>
      <w:r w:rsidR="00D80C21" w:rsidRPr="00D80C21">
        <w:rPr>
          <w:rFonts w:asciiTheme="majorHAnsi" w:eastAsia="Bookman Old Style" w:hAnsiTheme="majorHAnsi" w:cs="Tahoma"/>
          <w:b/>
          <w:i/>
          <w:sz w:val="16"/>
          <w:szCs w:val="16"/>
        </w:rPr>
        <w:t>– (jeżeli dotyczy).</w:t>
      </w:r>
      <w:r w:rsidR="007E6705" w:rsidRPr="00D80C21">
        <w:rPr>
          <w:rFonts w:asciiTheme="majorHAnsi" w:eastAsia="Bookman Old Style" w:hAnsiTheme="majorHAnsi" w:cs="Tahoma"/>
          <w:i/>
          <w:sz w:val="16"/>
          <w:szCs w:val="16"/>
        </w:rPr>
        <w:t>,</w:t>
      </w:r>
    </w:p>
    <w:p w:rsidR="00BB4F46" w:rsidRPr="0036573D" w:rsidRDefault="00BB4F46" w:rsidP="00BC6397">
      <w:pPr>
        <w:pStyle w:val="Normalny1"/>
        <w:autoSpaceDE w:val="0"/>
        <w:spacing w:line="276" w:lineRule="auto"/>
        <w:jc w:val="both"/>
        <w:rPr>
          <w:rFonts w:asciiTheme="majorHAnsi" w:hAnsiTheme="majorHAnsi" w:cs="Tahoma"/>
        </w:rPr>
      </w:pPr>
    </w:p>
    <w:p w:rsidR="0009031C" w:rsidRPr="0036573D" w:rsidRDefault="0009031C" w:rsidP="00BD534A">
      <w:pPr>
        <w:pStyle w:val="Normalny1"/>
        <w:autoSpaceDE w:val="0"/>
        <w:spacing w:line="276" w:lineRule="auto"/>
        <w:ind w:left="749" w:hanging="465"/>
        <w:jc w:val="both"/>
        <w:rPr>
          <w:rFonts w:asciiTheme="majorHAnsi" w:hAnsiTheme="majorHAnsi" w:cs="Tahoma"/>
        </w:rPr>
      </w:pPr>
      <w:r w:rsidRPr="0036573D">
        <w:rPr>
          <w:rFonts w:asciiTheme="majorHAnsi" w:hAnsiTheme="majorHAnsi" w:cs="Tahoma"/>
        </w:rPr>
        <w:t>-</w:t>
      </w:r>
      <w:r w:rsidRPr="0036573D">
        <w:rPr>
          <w:rFonts w:asciiTheme="majorHAnsi" w:hAnsiTheme="majorHAnsi" w:cs="Tahoma"/>
        </w:rPr>
        <w:tab/>
      </w:r>
      <w:r w:rsidRPr="0036573D">
        <w:rPr>
          <w:rFonts w:asciiTheme="majorHAnsi" w:hAnsiTheme="majorHAnsi" w:cs="Tahoma"/>
          <w:b/>
        </w:rPr>
        <w:t xml:space="preserve">zamierzam powierzyć </w:t>
      </w:r>
      <w:r w:rsidR="00440E44" w:rsidRPr="0036573D">
        <w:rPr>
          <w:rFonts w:asciiTheme="majorHAnsi" w:hAnsiTheme="majorHAnsi" w:cs="Tahoma"/>
          <w:b/>
        </w:rPr>
        <w:t>/nie zamierzam powierzyć</w:t>
      </w:r>
      <w:r w:rsidR="00440E44" w:rsidRPr="0036573D">
        <w:rPr>
          <w:rFonts w:asciiTheme="majorHAnsi" w:hAnsiTheme="majorHAnsi" w:cs="Tahoma"/>
        </w:rPr>
        <w:t xml:space="preserve"> </w:t>
      </w:r>
      <w:r w:rsidR="00BC6397" w:rsidRPr="0036573D">
        <w:rPr>
          <w:rFonts w:asciiTheme="majorHAnsi" w:eastAsia="Bookman Old Style" w:hAnsiTheme="majorHAnsi" w:cs="Tahoma"/>
          <w:b/>
          <w:color w:val="FF0000"/>
        </w:rPr>
        <w:t>*</w:t>
      </w:r>
      <w:r w:rsidR="00352599" w:rsidRPr="0036573D">
        <w:rPr>
          <w:rFonts w:asciiTheme="majorHAnsi" w:eastAsia="Bookman Old Style" w:hAnsiTheme="majorHAnsi" w:cs="Tahoma"/>
          <w:b/>
          <w:color w:val="FF0000"/>
        </w:rPr>
        <w:t xml:space="preserve"> </w:t>
      </w:r>
      <w:r w:rsidRPr="0036573D">
        <w:rPr>
          <w:rFonts w:asciiTheme="majorHAnsi" w:hAnsiTheme="majorHAnsi" w:cs="Tahoma"/>
        </w:rPr>
        <w:t>podwykonawcom następujące części zamówienia:</w:t>
      </w:r>
    </w:p>
    <w:p w:rsidR="004E1D39" w:rsidRPr="0036573D" w:rsidRDefault="004E1D39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09031C" w:rsidRPr="00984753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Część zamówienia</w:t>
            </w:r>
            <w:r w:rsidR="0055015B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powierzona podwykonawcy</w:t>
            </w:r>
          </w:p>
          <w:p w:rsidR="00BF7D98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  <w:p w:rsidR="0009031C" w:rsidRPr="00A74F14" w:rsidRDefault="0055015B" w:rsidP="00C521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wskazać: 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zakres </w:t>
            </w:r>
            <w:r w:rsidR="00C5216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usług</w:t>
            </w:r>
            <w:r w:rsidR="00DF727D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/dostaw</w:t>
            </w: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shd w:val="clear" w:color="auto" w:fill="F3F3F3"/>
          </w:tcPr>
          <w:p w:rsidR="00AA3AA4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Nazwa p</w:t>
            </w:r>
            <w:r w:rsidR="0009031C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odwykonawcy</w:t>
            </w:r>
            <w:r w:rsidR="00411FA3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, dane kontaktowe,</w:t>
            </w:r>
          </w:p>
          <w:p w:rsidR="00A74F14" w:rsidRPr="00A74F14" w:rsidRDefault="00411FA3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(jeżeli są znani</w:t>
            </w:r>
            <w:r w:rsidR="00BF7D98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 – zgodnie </w:t>
            </w:r>
          </w:p>
          <w:p w:rsidR="0009031C" w:rsidRPr="00A74F14" w:rsidRDefault="00BF7D98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z art. 462 ust. 2 pzp</w:t>
            </w:r>
            <w:r w:rsidR="00AA3AA4" w:rsidRPr="00A74F14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</w:p>
        </w:tc>
      </w:tr>
      <w:tr w:rsidR="0009031C" w:rsidRPr="00984753">
        <w:trPr>
          <w:trHeight w:val="386"/>
        </w:trPr>
        <w:tc>
          <w:tcPr>
            <w:tcW w:w="1511" w:type="dxa"/>
          </w:tcPr>
          <w:p w:rsidR="00AA3AA4" w:rsidRPr="00984753" w:rsidRDefault="00AA3AA4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Default="0009031C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1</w:t>
            </w:r>
          </w:p>
          <w:p w:rsidR="00984753" w:rsidRPr="00984753" w:rsidRDefault="00984753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AA3AA4" w:rsidRPr="00A74F14" w:rsidRDefault="00984753" w:rsidP="00E758A0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usług/dostaw obejmuje………………………………………………………………………..</w:t>
            </w: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</w:tr>
      <w:tr w:rsidR="0009031C" w:rsidRPr="00984753">
        <w:trPr>
          <w:trHeight w:val="398"/>
        </w:trPr>
        <w:tc>
          <w:tcPr>
            <w:tcW w:w="1511" w:type="dxa"/>
          </w:tcPr>
          <w:p w:rsidR="0055015B" w:rsidRPr="00984753" w:rsidRDefault="0055015B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Pr="00984753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2</w:t>
            </w:r>
          </w:p>
          <w:p w:rsidR="00AA3AA4" w:rsidRPr="00984753" w:rsidRDefault="00AA3AA4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4659" w:type="dxa"/>
          </w:tcPr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55015B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A74F14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część/zakres  usług/dostaw obejmuje………………………………………………………………………..</w:t>
            </w:r>
          </w:p>
          <w:p w:rsidR="00984753" w:rsidRPr="00A74F14" w:rsidRDefault="00984753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A74F14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</w:p>
        </w:tc>
      </w:tr>
    </w:tbl>
    <w:p w:rsidR="004E1D39" w:rsidRPr="00BD534A" w:rsidRDefault="00BD534A" w:rsidP="00BD534A">
      <w:pPr>
        <w:pStyle w:val="Normalny1"/>
        <w:autoSpaceDE w:val="0"/>
        <w:ind w:left="709"/>
        <w:jc w:val="both"/>
        <w:rPr>
          <w:rFonts w:asciiTheme="majorHAnsi" w:hAnsiTheme="majorHAnsi" w:cs="Tahoma"/>
          <w:i/>
          <w:sz w:val="16"/>
          <w:szCs w:val="16"/>
        </w:rPr>
      </w:pPr>
      <w:r w:rsidRPr="00BD534A">
        <w:rPr>
          <w:rFonts w:asciiTheme="majorHAnsi" w:hAnsiTheme="majorHAnsi" w:cs="Tahoma"/>
          <w:i/>
          <w:sz w:val="16"/>
          <w:szCs w:val="16"/>
        </w:rPr>
        <w:t>B</w:t>
      </w:r>
      <w:r w:rsidRPr="00BD534A">
        <w:rPr>
          <w:rFonts w:ascii="Cambria" w:hAnsi="Cambria" w:cs="Tahoma"/>
          <w:i/>
          <w:sz w:val="16"/>
          <w:szCs w:val="16"/>
        </w:rPr>
        <w:t xml:space="preserve">rak podania nazwy podwykonawcy oraz szczegółowego zakresu powierzonych podwykonawcy prac przy wykonywaniu zamówienia nie </w:t>
      </w:r>
      <w:r w:rsidRPr="00BD534A">
        <w:rPr>
          <w:rFonts w:asciiTheme="majorHAnsi" w:hAnsiTheme="majorHAnsi" w:cs="Tahoma"/>
          <w:i/>
          <w:sz w:val="16"/>
          <w:szCs w:val="16"/>
        </w:rPr>
        <w:t xml:space="preserve">będzie </w:t>
      </w:r>
      <w:r w:rsidRPr="00BD534A">
        <w:rPr>
          <w:rFonts w:ascii="Cambria" w:hAnsi="Cambria" w:cs="Tahoma"/>
          <w:i/>
          <w:sz w:val="16"/>
          <w:szCs w:val="16"/>
        </w:rPr>
        <w:t>skutkować odrzuceniem oferty</w:t>
      </w:r>
      <w:r w:rsidRPr="00BD534A">
        <w:rPr>
          <w:rFonts w:asciiTheme="majorHAnsi" w:hAnsiTheme="majorHAnsi" w:cs="Tahoma"/>
          <w:i/>
          <w:sz w:val="16"/>
          <w:szCs w:val="16"/>
        </w:rPr>
        <w:t>.</w:t>
      </w:r>
    </w:p>
    <w:p w:rsidR="00BD534A" w:rsidRDefault="00BD534A" w:rsidP="0090157F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:rsidR="00BD534A" w:rsidRDefault="00BD534A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Default="00E758A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Default="00E758A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E758A0" w:rsidRPr="00E758A0" w:rsidRDefault="00E758A0" w:rsidP="005D2582">
      <w:pPr>
        <w:pStyle w:val="Normalny1"/>
        <w:autoSpaceDE w:val="0"/>
        <w:ind w:left="284" w:hanging="284"/>
        <w:jc w:val="both"/>
        <w:rPr>
          <w:rFonts w:asciiTheme="majorHAnsi" w:eastAsia="Bookman Old Style" w:hAnsiTheme="majorHAnsi" w:cs="Tahoma"/>
          <w:b/>
          <w:color w:val="0070C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E758A0">
        <w:rPr>
          <w:rFonts w:asciiTheme="majorHAnsi" w:hAnsiTheme="majorHAnsi" w:cs="Tahoma"/>
          <w:color w:val="000000"/>
        </w:rPr>
        <w:t>Oferujemy wykonanie przedmiotu zamówienia w systemie bezgotówkowym w rodzajach, ilościach i za cenę jak w poniższej tabeli:</w:t>
      </w:r>
    </w:p>
    <w:p w:rsidR="00E758A0" w:rsidRPr="00E758A0" w:rsidRDefault="00E758A0" w:rsidP="00E758A0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375"/>
        <w:gridCol w:w="1330"/>
        <w:gridCol w:w="1255"/>
        <w:gridCol w:w="1417"/>
        <w:gridCol w:w="1330"/>
        <w:gridCol w:w="1037"/>
        <w:gridCol w:w="856"/>
        <w:gridCol w:w="708"/>
        <w:gridCol w:w="1210"/>
      </w:tblGrid>
      <w:tr w:rsidR="00CB0692" w:rsidRPr="00E758A0" w:rsidTr="00E20621">
        <w:trPr>
          <w:trHeight w:val="348"/>
          <w:jc w:val="center"/>
        </w:trPr>
        <w:tc>
          <w:tcPr>
            <w:tcW w:w="5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10</w:t>
            </w:r>
          </w:p>
        </w:tc>
      </w:tr>
      <w:tr w:rsidR="00CB0692" w:rsidRPr="00E758A0" w:rsidTr="00E20621">
        <w:trPr>
          <w:trHeight w:val="2519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Przedmiot zamówienia</w:t>
            </w:r>
          </w:p>
        </w:tc>
        <w:tc>
          <w:tcPr>
            <w:tcW w:w="1418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Cena jednostkowa zakupu </w:t>
            </w:r>
            <w:r w:rsidRPr="00E20621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>netto</w:t>
            </w:r>
          </w:p>
          <w:p w:rsidR="00D80C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 litra paliwa</w:t>
            </w: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br/>
            </w:r>
            <w:r w:rsidR="0068285D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 xml:space="preserve">u producenta </w:t>
            </w:r>
          </w:p>
          <w:p w:rsidR="00E758A0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PKN ORLEN</w:t>
            </w:r>
            <w:r w:rsidR="00E758A0"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br/>
              <w:t xml:space="preserve">w dniu </w:t>
            </w:r>
            <w:r w:rsidR="00E758A0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2</w:t>
            </w:r>
            <w:bookmarkStart w:id="0" w:name="_GoBack"/>
            <w:bookmarkEnd w:id="0"/>
            <w:r w:rsidR="00E758A0" w:rsidRPr="0068285D">
              <w:rPr>
                <w:rFonts w:asciiTheme="majorHAnsi" w:hAnsiTheme="majorHAnsi" w:cs="Tahoma"/>
                <w:b/>
                <w:color w:val="FF0000"/>
                <w:sz w:val="14"/>
                <w:szCs w:val="14"/>
                <w:u w:val="single"/>
                <w:lang w:eastAsia="pl-PL"/>
              </w:rPr>
              <w:t>0.05.2021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zł/l</w:t>
            </w: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Pr="0054699F" w:rsidRDefault="0054699F" w:rsidP="00322616">
            <w:pPr>
              <w:suppressAutoHyphens w:val="0"/>
              <w:jc w:val="center"/>
              <w:rPr>
                <w:rFonts w:asciiTheme="majorHAnsi" w:hAnsiTheme="majorHAnsi" w:cs="Tahoma"/>
                <w:i/>
                <w:sz w:val="14"/>
                <w:szCs w:val="14"/>
                <w:lang w:eastAsia="pl-PL"/>
              </w:rPr>
            </w:pP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>W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związku z tym, że producent podaje wartość ceny w m3 – dla potrzeb niniejszego zamówienia </w:t>
            </w:r>
            <w:r w:rsidR="00E4717E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a także prawidłowego wyliczenia ceny do celów porównania ofert, 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biorąc pod 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uwagę fakt, że zamawiający 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zakupu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>je paliwo</w:t>
            </w:r>
            <w:r w:rsidR="00E20621"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w litrach, dokonano zaokrąglenia kwot</w:t>
            </w:r>
            <w:r w:rsidRPr="0054699F">
              <w:rPr>
                <w:rFonts w:asciiTheme="majorHAnsi" w:hAnsiTheme="majorHAnsi" w:cs="Tahoma"/>
                <w:i/>
                <w:sz w:val="10"/>
                <w:szCs w:val="10"/>
                <w:lang w:eastAsia="pl-PL"/>
              </w:rPr>
              <w:t xml:space="preserve"> zgodnie z poniższym</w:t>
            </w:r>
            <w:r w:rsidRPr="0054699F">
              <w:rPr>
                <w:rFonts w:asciiTheme="majorHAnsi" w:hAnsiTheme="majorHAnsi" w:cs="Tahoma"/>
                <w:i/>
                <w:sz w:val="14"/>
                <w:szCs w:val="14"/>
                <w:lang w:eastAsia="pl-PL"/>
              </w:rPr>
              <w:t>.</w:t>
            </w: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809" w:type="dxa"/>
            <w:shd w:val="clear" w:color="auto" w:fill="auto"/>
          </w:tcPr>
          <w:p w:rsidR="00CB0692" w:rsidRPr="00CB0692" w:rsidRDefault="00CB0692" w:rsidP="00CB0692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</w:pPr>
            <w:r w:rsidRPr="00CB0692"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  <w:t>UPUST ZAOFEROWANY PRZEZ WYKONAWCĘ</w:t>
            </w:r>
            <w:r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  <w:t xml:space="preserve"> OBOWIĄZUJĄCY PRZEZ OKRES REALIZACJI UMOWY – WSKAZANY KWOTOWO DO 2 MIEJSC PO PRZECINKU ZA KAŻDY LITR PALIWA</w:t>
            </w:r>
          </w:p>
          <w:p w:rsidR="00CB0692" w:rsidRDefault="00CB0692" w:rsidP="00CB0692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CB0692" w:rsidRDefault="00CB0692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Pr="00E20621" w:rsidRDefault="00E20621" w:rsidP="0068285D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B0692" w:rsidRDefault="00CB0692" w:rsidP="00CB0692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</w:pPr>
            <w:r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  <w:t>CENA JEDNOSTKOWA ZA 1 LITR PALIWA Z UWZGLĘDNIONYM UPUSTEM</w:t>
            </w:r>
          </w:p>
          <w:p w:rsidR="00CB0692" w:rsidRDefault="00CB0692" w:rsidP="00CB0692">
            <w:pPr>
              <w:suppressAutoHyphens w:val="0"/>
              <w:rPr>
                <w:rFonts w:asciiTheme="majorHAnsi" w:hAnsiTheme="majorHAnsi" w:cs="Tahoma"/>
                <w:b/>
                <w:color w:val="FF0000"/>
                <w:sz w:val="14"/>
                <w:szCs w:val="14"/>
                <w:lang w:eastAsia="pl-PL"/>
              </w:rPr>
            </w:pPr>
          </w:p>
          <w:p w:rsidR="009E0A07" w:rsidRDefault="009E0A07" w:rsidP="009C6F2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</w:pPr>
            <w:r w:rsidRPr="009C6F2F">
              <w:rPr>
                <w:rFonts w:asciiTheme="majorHAnsi" w:hAnsiTheme="majorHAnsi" w:cs="Tahoma"/>
                <w:color w:val="00B0F0"/>
                <w:sz w:val="10"/>
                <w:szCs w:val="10"/>
                <w:lang w:eastAsia="pl-PL"/>
              </w:rPr>
              <w:t xml:space="preserve"> </w:t>
            </w:r>
            <w:r w:rsidR="009C6F2F" w:rsidRPr="009E0A07"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  <w:t xml:space="preserve">(różnica  z kolumny 3 i 4 </w:t>
            </w:r>
          </w:p>
          <w:p w:rsidR="00CB0692" w:rsidRPr="009E0A07" w:rsidRDefault="009C6F2F" w:rsidP="009C6F2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</w:pPr>
            <w:r w:rsidRPr="009E0A07"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  <w:t xml:space="preserve"> - </w:t>
            </w:r>
            <w:r w:rsidR="00CB0692" w:rsidRPr="009E0A07"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  <w:t>do dwóch miejsc po przecinku)</w:t>
            </w:r>
          </w:p>
          <w:p w:rsidR="009C6F2F" w:rsidRPr="009E0A07" w:rsidRDefault="009C6F2F" w:rsidP="009C6F2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</w:pPr>
          </w:p>
          <w:p w:rsidR="00CB0692" w:rsidRPr="009E0A07" w:rsidRDefault="009C6F2F" w:rsidP="001156B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</w:pPr>
            <w:r w:rsidRPr="009E0A07"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  <w:t>Wykonawca w celu prawidłowego obliczenia ceny – odejmuje z kolumny nr 3 wskazany przez niego upust z kolumny nr 4.</w:t>
            </w:r>
          </w:p>
          <w:p w:rsidR="009C6F2F" w:rsidRPr="009E0A07" w:rsidRDefault="009C6F2F" w:rsidP="001156BF">
            <w:pPr>
              <w:suppressAutoHyphens w:val="0"/>
              <w:jc w:val="center"/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</w:pPr>
            <w:r w:rsidRPr="009E0A07">
              <w:rPr>
                <w:rFonts w:asciiTheme="majorHAnsi" w:hAnsiTheme="majorHAnsi" w:cs="Tahoma"/>
                <w:color w:val="FF0000"/>
                <w:sz w:val="10"/>
                <w:szCs w:val="10"/>
                <w:lang w:eastAsia="pl-PL"/>
              </w:rPr>
              <w:t>Kwotę stanowiącą tę różnicę wpisuje do kolumny nr 5.</w:t>
            </w:r>
          </w:p>
          <w:p w:rsidR="00E20621" w:rsidRP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Cena jednostkowa </w:t>
            </w:r>
            <w:r w:rsidRPr="00E20621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 xml:space="preserve">netto 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 litra płynu AdBlue</w:t>
            </w:r>
          </w:p>
          <w:p w:rsidR="00E758A0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zł/l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E20621" w:rsidRP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</w:tc>
        <w:tc>
          <w:tcPr>
            <w:tcW w:w="1037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Ilość </w:t>
            </w:r>
            <w:r w:rsidR="00E20621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zamawianych </w:t>
            </w: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litrów paliwa/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płynu AdBlue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l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Łączna cena netto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</w:t>
            </w: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Default="00E20621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(iloczyn  </w:t>
            </w:r>
            <w:r w:rsidR="0068285D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z kolumny 5 i 7</w:t>
            </w:r>
            <w:r w:rsidR="00953CBB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w przypadku paliw</w:t>
            </w:r>
            <w:r w:rsidR="0068285D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)</w:t>
            </w:r>
          </w:p>
          <w:p w:rsidR="00953CBB" w:rsidRPr="00E20621" w:rsidRDefault="00953CBB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</w:p>
          <w:p w:rsidR="00953CBB" w:rsidRPr="00E20621" w:rsidRDefault="00953CBB" w:rsidP="00953CBB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>(iloczyn  z kolumny 6</w:t>
            </w: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i 7</w:t>
            </w:r>
            <w:r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w przypadku AdBlue</w:t>
            </w: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 )</w:t>
            </w:r>
          </w:p>
          <w:p w:rsidR="00953CBB" w:rsidRDefault="00953CBB" w:rsidP="00953CBB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  <w:p w:rsidR="00E20621" w:rsidRPr="0068285D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Podatek VAT</w:t>
            </w:r>
          </w:p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 xml:space="preserve">Łączna cena brutto </w:t>
            </w:r>
          </w:p>
          <w:p w:rsidR="00E758A0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zł</w:t>
            </w: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68285D" w:rsidRPr="00E20621" w:rsidRDefault="0068285D" w:rsidP="00E20621">
            <w:pPr>
              <w:suppressAutoHyphens w:val="0"/>
              <w:jc w:val="center"/>
              <w:rPr>
                <w:rFonts w:asciiTheme="majorHAnsi" w:hAnsiTheme="majorHAnsi" w:cs="Tahoma"/>
                <w:sz w:val="10"/>
                <w:szCs w:val="10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</w:t>
            </w:r>
            <w:r w:rsid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 xml:space="preserve">wartość  </w:t>
            </w:r>
            <w:r w:rsidR="00EF2DCB"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z kolumny              8 powiększona o należny podatek VAT)</w:t>
            </w:r>
          </w:p>
          <w:p w:rsidR="00E20621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  <w:p w:rsidR="00E20621" w:rsidRDefault="00E20621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E20621">
              <w:rPr>
                <w:rFonts w:asciiTheme="majorHAnsi" w:hAnsiTheme="majorHAnsi" w:cs="Tahoma"/>
                <w:sz w:val="10"/>
                <w:szCs w:val="10"/>
                <w:lang w:eastAsia="pl-PL"/>
              </w:rPr>
              <w:t>(do dwóch miejsc po przecinku)</w:t>
            </w:r>
          </w:p>
          <w:p w:rsidR="00E20621" w:rsidRPr="0068285D" w:rsidRDefault="00E20621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CB0692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Olej napędowy</w:t>
            </w:r>
          </w:p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ON</w:t>
            </w:r>
          </w:p>
        </w:tc>
        <w:tc>
          <w:tcPr>
            <w:tcW w:w="1418" w:type="dxa"/>
            <w:shd w:val="clear" w:color="auto" w:fill="auto"/>
          </w:tcPr>
          <w:p w:rsidR="00E758A0" w:rsidRPr="0054699F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4,04</w:t>
            </w:r>
          </w:p>
        </w:tc>
        <w:tc>
          <w:tcPr>
            <w:tcW w:w="809" w:type="dxa"/>
            <w:shd w:val="clear" w:color="auto" w:fill="auto"/>
          </w:tcPr>
          <w:p w:rsidR="00E758A0" w:rsidRPr="003B4C50" w:rsidRDefault="003B4C5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3B4C50">
              <w:rPr>
                <w:rFonts w:asciiTheme="majorHAnsi" w:hAnsiTheme="majorHAnsi" w:cs="Tahoma"/>
                <w:b/>
                <w:color w:val="0070C0"/>
                <w:lang w:eastAsia="pl-PL"/>
              </w:rPr>
              <w:t>……</w:t>
            </w:r>
            <w:r w:rsidR="009E0A07">
              <w:rPr>
                <w:rFonts w:asciiTheme="majorHAnsi" w:hAnsiTheme="majorHAnsi" w:cs="Tahoma"/>
                <w:b/>
                <w:color w:val="FF0000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200 000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5D2582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CB0692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Benzyna bezołowiowa 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58A0" w:rsidRPr="0054699F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4,04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E758A0" w:rsidRPr="003B4C50" w:rsidRDefault="003B4C5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3B4C50">
              <w:rPr>
                <w:rFonts w:asciiTheme="majorHAnsi" w:hAnsiTheme="majorHAnsi" w:cs="Tahoma"/>
                <w:b/>
                <w:color w:val="0070C0"/>
                <w:lang w:eastAsia="pl-PL"/>
              </w:rPr>
              <w:t>…….</w:t>
            </w:r>
            <w:r w:rsidR="009E0A07">
              <w:rPr>
                <w:rFonts w:asciiTheme="majorHAnsi" w:hAnsiTheme="majorHAnsi" w:cs="Tahoma"/>
                <w:b/>
                <w:color w:val="FF0000"/>
                <w:lang w:eastAsia="pl-PL"/>
              </w:rPr>
              <w:t>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5 000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clear" w:color="auto" w:fill="auto"/>
          </w:tcPr>
          <w:p w:rsidR="00E758A0" w:rsidRPr="005D2582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CB0692" w:rsidRPr="00E758A0" w:rsidTr="00E20621">
        <w:trPr>
          <w:trHeight w:val="467"/>
          <w:jc w:val="center"/>
        </w:trPr>
        <w:tc>
          <w:tcPr>
            <w:tcW w:w="509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E758A0" w:rsidRPr="0068285D" w:rsidRDefault="00E758A0" w:rsidP="00E20621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sz w:val="14"/>
                <w:szCs w:val="14"/>
                <w:lang w:eastAsia="pl-PL"/>
              </w:rPr>
              <w:t>Płyn AdBlue</w:t>
            </w: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09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  <w:shd w:val="pct5" w:color="auto" w:fill="auto"/>
          </w:tcPr>
          <w:p w:rsidR="00E758A0" w:rsidRPr="00E20621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E20621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18" w:type="dxa"/>
          </w:tcPr>
          <w:p w:rsidR="00E758A0" w:rsidRPr="0068285D" w:rsidRDefault="00E758A0" w:rsidP="001156BF">
            <w:pPr>
              <w:suppressAutoHyphens w:val="0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1037" w:type="dxa"/>
            <w:shd w:val="clear" w:color="auto" w:fill="auto"/>
          </w:tcPr>
          <w:p w:rsidR="00E758A0" w:rsidRPr="0054699F" w:rsidRDefault="00E758A0" w:rsidP="0068285D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4699F">
              <w:rPr>
                <w:rFonts w:asciiTheme="majorHAnsi" w:hAnsiTheme="majorHAnsi" w:cs="Tahoma"/>
                <w:b/>
                <w:color w:val="0070C0"/>
                <w:lang w:eastAsia="pl-PL"/>
              </w:rPr>
              <w:t>6 000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758A0" w:rsidRPr="005D2582" w:rsidRDefault="0068285D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color w:val="0070C0"/>
                <w:lang w:eastAsia="pl-PL"/>
              </w:rPr>
            </w:pPr>
            <w:r w:rsidRPr="005D2582">
              <w:rPr>
                <w:rFonts w:asciiTheme="majorHAnsi" w:hAnsiTheme="majorHAnsi" w:cs="Tahoma"/>
                <w:b/>
                <w:color w:val="0070C0"/>
                <w:lang w:eastAsia="pl-PL"/>
              </w:rPr>
              <w:t>23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  <w:tr w:rsidR="00E20621" w:rsidRPr="00E758A0" w:rsidTr="00E20621">
        <w:trPr>
          <w:trHeight w:val="467"/>
          <w:jc w:val="center"/>
        </w:trPr>
        <w:tc>
          <w:tcPr>
            <w:tcW w:w="8075" w:type="dxa"/>
            <w:gridSpan w:val="7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right"/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</w:pPr>
            <w:r w:rsidRPr="0068285D">
              <w:rPr>
                <w:rFonts w:asciiTheme="majorHAnsi" w:hAnsiTheme="majorHAnsi" w:cs="Tahoma"/>
                <w:b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90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  <w:tc>
          <w:tcPr>
            <w:tcW w:w="709" w:type="dxa"/>
            <w:shd w:val="pct5" w:color="auto" w:fill="auto"/>
          </w:tcPr>
          <w:p w:rsidR="00E758A0" w:rsidRPr="00D957C9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</w:pPr>
            <w:r w:rsidRPr="00D957C9">
              <w:rPr>
                <w:rFonts w:asciiTheme="majorHAnsi" w:hAnsiTheme="majorHAnsi" w:cs="Tahoma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:rsidR="00E758A0" w:rsidRPr="0068285D" w:rsidRDefault="00E758A0" w:rsidP="001156BF">
            <w:pPr>
              <w:suppressAutoHyphens w:val="0"/>
              <w:jc w:val="center"/>
              <w:rPr>
                <w:rFonts w:asciiTheme="majorHAnsi" w:hAnsiTheme="majorHAnsi" w:cs="Tahoma"/>
                <w:sz w:val="14"/>
                <w:szCs w:val="14"/>
                <w:lang w:eastAsia="pl-PL"/>
              </w:rPr>
            </w:pPr>
          </w:p>
        </w:tc>
      </w:tr>
    </w:tbl>
    <w:p w:rsidR="00D957C9" w:rsidRPr="00D957C9" w:rsidRDefault="00D957C9" w:rsidP="00D957C9">
      <w:pPr>
        <w:suppressAutoHyphens w:val="0"/>
        <w:autoSpaceDE w:val="0"/>
        <w:autoSpaceDN w:val="0"/>
        <w:adjustRightInd w:val="0"/>
        <w:jc w:val="both"/>
        <w:rPr>
          <w:rFonts w:asciiTheme="majorHAnsi" w:eastAsia="Calibri" w:hAnsiTheme="majorHAnsi" w:cs="Tahoma"/>
          <w:i/>
          <w:sz w:val="10"/>
          <w:szCs w:val="10"/>
          <w:lang w:eastAsia="en-US"/>
        </w:rPr>
      </w:pPr>
      <w:r w:rsidRPr="00D957C9">
        <w:rPr>
          <w:rFonts w:asciiTheme="majorHAnsi" w:eastAsia="Calibri" w:hAnsiTheme="majorHAnsi" w:cs="Tahoma"/>
          <w:i/>
          <w:sz w:val="10"/>
          <w:szCs w:val="10"/>
          <w:lang w:eastAsia="en-US"/>
        </w:rPr>
        <w:t>Zamawiający poprawi w ofercie oczywiste omyłki pisarskie, oczywiste omyłki rachunkowe, z uwzględnieniem konsekwencji rachunkowych dokonanych poprawek, inne omyłki polegające na niezgodności o</w:t>
      </w:r>
      <w:r>
        <w:rPr>
          <w:rFonts w:asciiTheme="majorHAnsi" w:eastAsia="Calibri" w:hAnsiTheme="majorHAnsi" w:cs="Tahoma"/>
          <w:i/>
          <w:sz w:val="10"/>
          <w:szCs w:val="10"/>
          <w:lang w:eastAsia="en-US"/>
        </w:rPr>
        <w:t xml:space="preserve">ferty ze specyfikacją </w:t>
      </w:r>
      <w:r w:rsidRPr="00D957C9">
        <w:rPr>
          <w:rFonts w:asciiTheme="majorHAnsi" w:eastAsia="Calibri" w:hAnsiTheme="majorHAnsi" w:cs="Tahoma"/>
          <w:i/>
          <w:sz w:val="10"/>
          <w:szCs w:val="10"/>
          <w:lang w:eastAsia="en-US"/>
        </w:rPr>
        <w:t>warunków zamówienia, niepowodujące istotnych zmian w treści oferty.</w:t>
      </w:r>
    </w:p>
    <w:p w:rsidR="00D957C9" w:rsidRDefault="00D957C9" w:rsidP="00D80C21">
      <w:pPr>
        <w:tabs>
          <w:tab w:val="left" w:pos="284"/>
        </w:tabs>
        <w:rPr>
          <w:rFonts w:asciiTheme="majorHAnsi" w:hAnsiTheme="majorHAnsi" w:cs="Tahoma"/>
          <w:sz w:val="22"/>
          <w:szCs w:val="22"/>
        </w:rPr>
      </w:pPr>
    </w:p>
    <w:p w:rsidR="00D957C9" w:rsidRPr="00E758A0" w:rsidRDefault="00D957C9" w:rsidP="00D80C21">
      <w:pPr>
        <w:tabs>
          <w:tab w:val="left" w:pos="284"/>
        </w:tabs>
        <w:rPr>
          <w:rFonts w:asciiTheme="majorHAnsi" w:hAnsiTheme="majorHAnsi" w:cs="Tahoma"/>
          <w:sz w:val="22"/>
          <w:szCs w:val="22"/>
        </w:rPr>
      </w:pPr>
    </w:p>
    <w:p w:rsidR="00D80C21" w:rsidRPr="00E758A0" w:rsidRDefault="00D80C21" w:rsidP="00D80C21">
      <w:pPr>
        <w:rPr>
          <w:rFonts w:asciiTheme="majorHAnsi" w:hAnsiTheme="majorHAnsi" w:cs="Tahoma"/>
          <w:b/>
          <w:sz w:val="22"/>
          <w:szCs w:val="22"/>
        </w:rPr>
      </w:pPr>
      <w:r w:rsidRPr="0036573D">
        <w:rPr>
          <w:rFonts w:asciiTheme="majorHAnsi" w:hAnsiTheme="majorHAnsi" w:cs="Tahoma"/>
        </w:rPr>
        <w:t>-</w:t>
      </w:r>
      <w:r>
        <w:rPr>
          <w:rFonts w:asciiTheme="majorHAnsi" w:hAnsiTheme="majorHAnsi" w:cs="Tahoma"/>
        </w:rPr>
        <w:t xml:space="preserve">     </w:t>
      </w:r>
      <w:r w:rsidR="00E758A0" w:rsidRPr="00D957C9">
        <w:rPr>
          <w:rFonts w:asciiTheme="majorHAnsi" w:hAnsiTheme="majorHAnsi" w:cs="Tahoma"/>
          <w:b/>
          <w:sz w:val="32"/>
          <w:szCs w:val="32"/>
        </w:rPr>
        <w:t>Całkowita cena oferty wynosi:.....................</w:t>
      </w:r>
      <w:r w:rsidR="003B4C50">
        <w:rPr>
          <w:rFonts w:asciiTheme="majorHAnsi" w:hAnsiTheme="majorHAnsi" w:cs="Tahoma"/>
          <w:b/>
          <w:sz w:val="32"/>
          <w:szCs w:val="32"/>
        </w:rPr>
        <w:t>......</w:t>
      </w:r>
      <w:r w:rsidR="00E758A0" w:rsidRPr="00D957C9">
        <w:rPr>
          <w:rFonts w:asciiTheme="majorHAnsi" w:hAnsiTheme="majorHAnsi" w:cs="Tahoma"/>
          <w:b/>
          <w:sz w:val="32"/>
          <w:szCs w:val="32"/>
        </w:rPr>
        <w:t>złotych brutto</w:t>
      </w:r>
    </w:p>
    <w:p w:rsidR="00E758A0" w:rsidRDefault="00D80C21" w:rsidP="00E758A0">
      <w:pPr>
        <w:ind w:firstLine="426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hAnsiTheme="majorHAnsi" w:cs="Tahoma"/>
          <w:sz w:val="22"/>
          <w:szCs w:val="22"/>
        </w:rPr>
        <w:tab/>
      </w:r>
      <w:r w:rsidRPr="00D80C21">
        <w:rPr>
          <w:rFonts w:asciiTheme="majorHAnsi" w:hAnsiTheme="majorHAnsi" w:cs="Tahoma"/>
          <w:sz w:val="16"/>
          <w:szCs w:val="16"/>
        </w:rPr>
        <w:t>(Podać liczbowo</w:t>
      </w:r>
      <w:r w:rsidR="00E20621">
        <w:rPr>
          <w:rFonts w:asciiTheme="majorHAnsi" w:hAnsiTheme="majorHAnsi" w:cs="Tahoma"/>
          <w:sz w:val="16"/>
          <w:szCs w:val="16"/>
        </w:rPr>
        <w:t xml:space="preserve"> –</w:t>
      </w:r>
      <w:r w:rsidR="005D2582">
        <w:rPr>
          <w:rFonts w:asciiTheme="majorHAnsi" w:hAnsiTheme="majorHAnsi" w:cs="Tahoma"/>
          <w:sz w:val="16"/>
          <w:szCs w:val="16"/>
        </w:rPr>
        <w:t xml:space="preserve"> ostatnią</w:t>
      </w:r>
      <w:r w:rsidR="00E20621">
        <w:rPr>
          <w:rFonts w:asciiTheme="majorHAnsi" w:hAnsiTheme="majorHAnsi" w:cs="Tahoma"/>
          <w:sz w:val="16"/>
          <w:szCs w:val="16"/>
        </w:rPr>
        <w:t xml:space="preserve"> </w:t>
      </w:r>
      <w:r w:rsidR="005D2582">
        <w:rPr>
          <w:rFonts w:asciiTheme="majorHAnsi" w:hAnsiTheme="majorHAnsi" w:cs="Tahoma"/>
          <w:sz w:val="16"/>
          <w:szCs w:val="16"/>
        </w:rPr>
        <w:t>pozycję</w:t>
      </w:r>
      <w:r w:rsidR="00E20621">
        <w:rPr>
          <w:rFonts w:asciiTheme="majorHAnsi" w:hAnsiTheme="majorHAnsi" w:cs="Tahoma"/>
          <w:sz w:val="16"/>
          <w:szCs w:val="16"/>
        </w:rPr>
        <w:t xml:space="preserve"> kolumny 10</w:t>
      </w:r>
      <w:r w:rsidRPr="00D80C21">
        <w:rPr>
          <w:rFonts w:asciiTheme="majorHAnsi" w:hAnsiTheme="majorHAnsi" w:cs="Tahoma"/>
          <w:sz w:val="16"/>
          <w:szCs w:val="16"/>
        </w:rPr>
        <w:t>)</w:t>
      </w:r>
    </w:p>
    <w:p w:rsidR="00E758A0" w:rsidRPr="004D2533" w:rsidRDefault="00E758A0" w:rsidP="00D80C21">
      <w:pPr>
        <w:pStyle w:val="Normalny3"/>
        <w:autoSpaceDE w:val="0"/>
        <w:rPr>
          <w:rFonts w:ascii="Tahoma" w:eastAsia="Bookman Old Style" w:hAnsi="Tahoma" w:cs="Tahoma"/>
          <w:b/>
          <w:sz w:val="20"/>
          <w:szCs w:val="20"/>
        </w:rPr>
      </w:pPr>
    </w:p>
    <w:p w:rsidR="00E758A0" w:rsidRPr="00D80C21" w:rsidRDefault="00D80C21" w:rsidP="00D80C21">
      <w:pPr>
        <w:pStyle w:val="Normalny3"/>
        <w:autoSpaceDE w:val="0"/>
        <w:ind w:left="284" w:hanging="502"/>
        <w:jc w:val="both"/>
        <w:rPr>
          <w:rFonts w:asciiTheme="majorHAnsi" w:eastAsia="Bookman Old Style" w:hAnsiTheme="majorHAnsi" w:cs="Tahoma"/>
          <w:sz w:val="22"/>
          <w:szCs w:val="22"/>
        </w:rPr>
      </w:pPr>
      <w:r>
        <w:rPr>
          <w:rFonts w:asciiTheme="majorHAnsi" w:eastAsia="Bookman Old Style" w:hAnsiTheme="majorHAnsi" w:cs="Tahoma"/>
          <w:sz w:val="22"/>
          <w:szCs w:val="22"/>
        </w:rPr>
        <w:t xml:space="preserve">    - </w:t>
      </w:r>
      <w:r>
        <w:rPr>
          <w:rFonts w:asciiTheme="majorHAnsi" w:eastAsia="Bookman Old Style" w:hAnsiTheme="majorHAnsi" w:cs="Tahoma"/>
          <w:sz w:val="22"/>
          <w:szCs w:val="22"/>
        </w:rPr>
        <w:tab/>
      </w:r>
      <w:r w:rsidR="00E758A0" w:rsidRPr="00D80C21">
        <w:rPr>
          <w:rFonts w:asciiTheme="majorHAnsi" w:eastAsia="Bookman Old Style" w:hAnsiTheme="majorHAnsi" w:cs="Tahoma"/>
          <w:sz w:val="22"/>
          <w:szCs w:val="22"/>
        </w:rPr>
        <w:t xml:space="preserve">Stacja paliw, w której tankowane będą samochody Zamawiającego usytuowana jest w Tomaszowie </w:t>
      </w:r>
      <w:r>
        <w:rPr>
          <w:rFonts w:asciiTheme="majorHAnsi" w:eastAsia="Bookman Old Style" w:hAnsiTheme="majorHAnsi" w:cs="Tahoma"/>
          <w:sz w:val="22"/>
          <w:szCs w:val="22"/>
        </w:rPr>
        <w:t>Mazowieckim przy ulicy: ………………………………………</w:t>
      </w:r>
      <w:r w:rsidR="00E758A0" w:rsidRPr="00D80C21">
        <w:rPr>
          <w:rFonts w:asciiTheme="majorHAnsi" w:eastAsia="Bookman Old Style" w:hAnsiTheme="majorHAnsi" w:cs="Tahoma"/>
          <w:sz w:val="22"/>
          <w:szCs w:val="22"/>
        </w:rPr>
        <w:t>……………………………………………………………………………</w:t>
      </w:r>
    </w:p>
    <w:p w:rsidR="00E758A0" w:rsidRPr="00E20621" w:rsidRDefault="00D80C21" w:rsidP="00E758A0">
      <w:pPr>
        <w:pStyle w:val="Normalny3"/>
        <w:tabs>
          <w:tab w:val="num" w:pos="284"/>
        </w:tabs>
        <w:autoSpaceDE w:val="0"/>
        <w:ind w:left="502" w:hanging="502"/>
        <w:jc w:val="center"/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</w:pPr>
      <w:r w:rsidRPr="00E20621"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  <w:t xml:space="preserve">       </w:t>
      </w:r>
      <w:r w:rsidR="00E758A0" w:rsidRPr="00E20621">
        <w:rPr>
          <w:rFonts w:asciiTheme="majorHAnsi" w:eastAsia="Bookman Old Style" w:hAnsiTheme="majorHAnsi" w:cs="Tahoma"/>
          <w:b/>
          <w:i/>
          <w:color w:val="FF0000"/>
          <w:sz w:val="22"/>
          <w:szCs w:val="22"/>
        </w:rPr>
        <w:t>(adres stacji)</w:t>
      </w:r>
    </w:p>
    <w:p w:rsidR="00E758A0" w:rsidRPr="004D2533" w:rsidRDefault="00E758A0" w:rsidP="00E758A0">
      <w:pPr>
        <w:pStyle w:val="Normalny3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:rsidR="00E758A0" w:rsidRDefault="00D80C21" w:rsidP="00D80C21">
      <w:pPr>
        <w:pStyle w:val="Normalny3"/>
        <w:autoSpaceDE w:val="0"/>
        <w:ind w:left="284" w:hanging="284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D80C21">
        <w:rPr>
          <w:rFonts w:asciiTheme="majorHAnsi" w:hAnsiTheme="majorHAnsi" w:cs="Tahoma"/>
          <w:sz w:val="22"/>
          <w:szCs w:val="22"/>
        </w:rPr>
        <w:tab/>
      </w:r>
      <w:r w:rsidR="00E758A0" w:rsidRPr="00D80C21">
        <w:rPr>
          <w:rFonts w:asciiTheme="majorHAnsi" w:hAnsiTheme="majorHAnsi" w:cs="Tahoma"/>
          <w:sz w:val="22"/>
          <w:szCs w:val="22"/>
        </w:rPr>
        <w:t>Oświadczamy, że oferowane paliwa spełniają wymagania określone w Rozp</w:t>
      </w:r>
      <w:r>
        <w:rPr>
          <w:rFonts w:asciiTheme="majorHAnsi" w:hAnsiTheme="majorHAnsi" w:cs="Tahoma"/>
          <w:sz w:val="22"/>
          <w:szCs w:val="22"/>
        </w:rPr>
        <w:t xml:space="preserve">orządzeniu Ministra Gospodarki </w:t>
      </w:r>
      <w:r w:rsidR="00E758A0" w:rsidRPr="00D80C21">
        <w:rPr>
          <w:rFonts w:asciiTheme="majorHAnsi" w:hAnsiTheme="majorHAnsi" w:cs="Tahoma"/>
          <w:sz w:val="22"/>
          <w:szCs w:val="22"/>
        </w:rPr>
        <w:t xml:space="preserve">z dnia 9 października 2015 r. w sprawie wymagań jakościowych dla paliw ciekłych </w:t>
      </w:r>
      <w:r>
        <w:rPr>
          <w:rFonts w:asciiTheme="majorHAnsi" w:hAnsiTheme="majorHAnsi" w:cs="Tahoma"/>
          <w:sz w:val="22"/>
          <w:szCs w:val="22"/>
        </w:rPr>
        <w:t xml:space="preserve">                      </w:t>
      </w:r>
      <w:r w:rsidR="00E758A0" w:rsidRPr="00D80C21">
        <w:rPr>
          <w:rFonts w:asciiTheme="majorHAnsi" w:hAnsiTheme="majorHAnsi" w:cs="Tahoma"/>
          <w:sz w:val="22"/>
          <w:szCs w:val="22"/>
        </w:rPr>
        <w:t>(t.j Dz. U. 2015 r. poz. 1680).</w:t>
      </w:r>
    </w:p>
    <w:p w:rsidR="00D80C21" w:rsidRPr="00E20621" w:rsidRDefault="00D80C21" w:rsidP="00D80C21">
      <w:pPr>
        <w:pStyle w:val="Normalny3"/>
        <w:autoSpaceDE w:val="0"/>
        <w:ind w:left="284" w:hanging="284"/>
        <w:jc w:val="both"/>
        <w:rPr>
          <w:rFonts w:asciiTheme="majorHAnsi" w:hAnsiTheme="majorHAnsi" w:cs="Tahoma"/>
          <w:sz w:val="22"/>
          <w:szCs w:val="22"/>
        </w:rPr>
      </w:pPr>
    </w:p>
    <w:p w:rsidR="00E758A0" w:rsidRDefault="00D80C21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E20621">
        <w:rPr>
          <w:rFonts w:asciiTheme="majorHAnsi" w:hAnsiTheme="majorHAnsi" w:cs="Tahoma"/>
          <w:sz w:val="22"/>
          <w:szCs w:val="22"/>
        </w:rPr>
        <w:t>-</w:t>
      </w:r>
      <w:r w:rsidRPr="00E20621">
        <w:rPr>
          <w:rFonts w:asciiTheme="majorHAnsi" w:hAnsiTheme="majorHAnsi" w:cs="Tahoma"/>
          <w:sz w:val="22"/>
          <w:szCs w:val="22"/>
        </w:rPr>
        <w:tab/>
      </w:r>
      <w:r w:rsidR="00E758A0" w:rsidRPr="00E20621">
        <w:rPr>
          <w:rFonts w:asciiTheme="majorHAnsi" w:eastAsia="Bookman Old Style" w:hAnsiTheme="majorHAnsi" w:cs="Tahoma"/>
          <w:sz w:val="22"/>
          <w:szCs w:val="22"/>
        </w:rPr>
        <w:t>Numer rachunku, na który będzie wypłacane wynagrodzenie z tytułu realizacji zamówienia:</w:t>
      </w:r>
      <w:r w:rsidR="00677354">
        <w:rPr>
          <w:rFonts w:asciiTheme="majorHAnsi" w:eastAsia="Bookman Old Style" w:hAnsiTheme="majorHAnsi" w:cs="Tahoma"/>
          <w:sz w:val="22"/>
          <w:szCs w:val="22"/>
        </w:rPr>
        <w:t xml:space="preserve">                                  w banku</w:t>
      </w:r>
      <w:r w:rsidR="003B4C50">
        <w:rPr>
          <w:rFonts w:asciiTheme="majorHAnsi" w:eastAsia="Bookman Old Style" w:hAnsiTheme="majorHAnsi" w:cs="Tahoma"/>
          <w:sz w:val="22"/>
          <w:szCs w:val="22"/>
        </w:rPr>
        <w:t>……………………………</w:t>
      </w:r>
      <w:r w:rsidR="00677354">
        <w:rPr>
          <w:rFonts w:asciiTheme="majorHAnsi" w:eastAsia="Bookman Old Style" w:hAnsiTheme="majorHAnsi" w:cs="Tahoma"/>
          <w:sz w:val="22"/>
          <w:szCs w:val="22"/>
        </w:rPr>
        <w:t>nr rachunku………………………………………………………….</w:t>
      </w: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E20621">
        <w:rPr>
          <w:rFonts w:asciiTheme="majorHAnsi" w:hAnsiTheme="majorHAnsi" w:cs="Tahoma"/>
          <w:sz w:val="22"/>
          <w:szCs w:val="22"/>
        </w:rPr>
        <w:t>-</w:t>
      </w:r>
      <w:r w:rsidRPr="00E20621">
        <w:rPr>
          <w:rFonts w:asciiTheme="majorHAnsi" w:hAnsiTheme="majorHAnsi" w:cs="Tahoma"/>
          <w:sz w:val="22"/>
          <w:szCs w:val="22"/>
        </w:rPr>
        <w:tab/>
      </w:r>
      <w:r>
        <w:rPr>
          <w:rFonts w:asciiTheme="majorHAnsi" w:eastAsia="Bookman Old Style" w:hAnsiTheme="majorHAnsi" w:cs="Tahoma"/>
          <w:sz w:val="22"/>
          <w:szCs w:val="22"/>
        </w:rPr>
        <w:t>Osoba do kontaktów ze strony Wykonawcy w zakresie realizacji zamówienia: imię i nazwisko/dane kontaktowe/poczta elektroniczna/Nr Tel…………..………………………………………………………….</w:t>
      </w: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FD47CB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</w:p>
    <w:p w:rsidR="00FD47CB" w:rsidRPr="00E20621" w:rsidRDefault="00FD47CB" w:rsidP="00D80C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E758A0" w:rsidRPr="00E20621" w:rsidRDefault="00E758A0" w:rsidP="00E758A0">
      <w:pPr>
        <w:pStyle w:val="Normalny3"/>
        <w:autoSpaceDE w:val="0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</w:p>
    <w:p w:rsidR="00C42C61" w:rsidRPr="00E20621" w:rsidRDefault="00E20621" w:rsidP="00E20621">
      <w:pPr>
        <w:pStyle w:val="Normalny3"/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2"/>
          <w:szCs w:val="22"/>
        </w:rPr>
      </w:pPr>
      <w:r w:rsidRPr="00E20621">
        <w:rPr>
          <w:rFonts w:asciiTheme="majorHAnsi" w:eastAsia="Bookman Old Style" w:hAnsiTheme="majorHAnsi" w:cs="Tahoma"/>
          <w:b/>
          <w:sz w:val="22"/>
          <w:szCs w:val="22"/>
        </w:rPr>
        <w:lastRenderedPageBreak/>
        <w:t>-</w:t>
      </w:r>
      <w:r>
        <w:rPr>
          <w:rFonts w:asciiTheme="majorHAnsi" w:eastAsia="Bookman Old Style" w:hAnsiTheme="majorHAnsi" w:cs="Tahoma"/>
          <w:b/>
          <w:sz w:val="22"/>
          <w:szCs w:val="22"/>
        </w:rPr>
        <w:tab/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>Oświadczam, że wypełniłem obowiązki informacyjne przewidziane w art. 13 lub art. 14 RODO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  <w:vertAlign w:val="superscript"/>
        </w:rPr>
        <w:t>1)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 xml:space="preserve"> wobec osób fizycznych, </w:t>
      </w:r>
      <w:r w:rsidR="00C42C61" w:rsidRPr="00E20621">
        <w:rPr>
          <w:rFonts w:asciiTheme="majorHAnsi" w:hAnsiTheme="majorHAnsi" w:cs="Tahoma"/>
          <w:sz w:val="22"/>
          <w:szCs w:val="22"/>
        </w:rPr>
        <w:t>od których dane osobowe bezpośrednio lub pośrednio pozyskałem</w:t>
      </w:r>
      <w:r w:rsidR="00C42C61" w:rsidRPr="00E20621">
        <w:rPr>
          <w:rFonts w:asciiTheme="majorHAnsi" w:hAnsiTheme="maj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1A7377" w:rsidRPr="00E20621">
        <w:rPr>
          <w:rFonts w:asciiTheme="majorHAnsi" w:hAnsiTheme="majorHAnsi" w:cs="Tahoma"/>
          <w:sz w:val="22"/>
          <w:szCs w:val="22"/>
        </w:rPr>
        <w:t>.</w:t>
      </w:r>
      <w:r w:rsidR="00984753" w:rsidRPr="00E20621">
        <w:rPr>
          <w:rFonts w:asciiTheme="majorHAnsi" w:hAnsiTheme="majorHAnsi" w:cs="Tahoma"/>
          <w:sz w:val="22"/>
          <w:szCs w:val="22"/>
        </w:rPr>
        <w:t xml:space="preserve"> </w:t>
      </w:r>
    </w:p>
    <w:p w:rsidR="00C42C61" w:rsidRPr="00746BEC" w:rsidRDefault="00C42C61" w:rsidP="00C42C61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  <w:r w:rsidRPr="00746BEC">
        <w:rPr>
          <w:rFonts w:asciiTheme="majorHAnsi" w:hAnsiTheme="majorHAnsi" w:cs="Arial"/>
          <w:color w:val="000000"/>
          <w:sz w:val="20"/>
          <w:szCs w:val="20"/>
        </w:rPr>
        <w:t>____________________________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22"/>
          <w:szCs w:val="22"/>
          <w:vertAlign w:val="superscript"/>
        </w:rPr>
        <w:t>1</w:t>
      </w:r>
      <w:r w:rsidRPr="00984753">
        <w:rPr>
          <w:rFonts w:asciiTheme="majorHAnsi" w:hAnsiTheme="majorHAnsi" w:cs="Arial"/>
          <w:color w:val="000000"/>
          <w:sz w:val="12"/>
          <w:szCs w:val="12"/>
          <w:vertAlign w:val="superscript"/>
        </w:rPr>
        <w:t xml:space="preserve">) </w:t>
      </w:r>
      <w:r w:rsidRPr="00984753">
        <w:rPr>
          <w:rFonts w:asciiTheme="majorHAnsi" w:hAnsiTheme="majorHAnsi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984753" w:rsidRDefault="00C42C61" w:rsidP="00C42C61">
      <w:pPr>
        <w:pStyle w:val="Tekstprzypisudolnego"/>
        <w:jc w:val="both"/>
        <w:rPr>
          <w:rFonts w:asciiTheme="majorHAnsi" w:hAnsiTheme="majorHAnsi" w:cs="Arial"/>
          <w:sz w:val="12"/>
          <w:szCs w:val="12"/>
        </w:rPr>
      </w:pPr>
      <w:r w:rsidRPr="00984753">
        <w:rPr>
          <w:rFonts w:asciiTheme="majorHAnsi" w:hAnsiTheme="majorHAnsi" w:cs="Arial"/>
          <w:color w:val="000000"/>
          <w:sz w:val="12"/>
          <w:szCs w:val="12"/>
        </w:rPr>
        <w:t xml:space="preserve">* * W przypadku gdy wykonawca </w:t>
      </w:r>
      <w:r w:rsidRPr="00984753">
        <w:rPr>
          <w:rFonts w:asciiTheme="majorHAnsi" w:hAnsiTheme="majorHAnsi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6BEC" w:rsidRDefault="00746BEC" w:rsidP="00E20621">
      <w:pPr>
        <w:ind w:right="-6"/>
        <w:rPr>
          <w:rFonts w:asciiTheme="majorHAnsi" w:hAnsiTheme="majorHAnsi" w:cs="Tahoma"/>
          <w:sz w:val="12"/>
          <w:szCs w:val="12"/>
        </w:rPr>
      </w:pPr>
    </w:p>
    <w:p w:rsidR="00C42C61" w:rsidRPr="00984753" w:rsidRDefault="00C42C61" w:rsidP="00C42C61">
      <w:pPr>
        <w:jc w:val="right"/>
        <w:rPr>
          <w:rFonts w:asciiTheme="majorHAnsi" w:hAnsiTheme="majorHAnsi" w:cs="Tahoma"/>
          <w:sz w:val="12"/>
          <w:szCs w:val="12"/>
        </w:rPr>
      </w:pPr>
      <w:r w:rsidRPr="00984753">
        <w:rPr>
          <w:rFonts w:asciiTheme="majorHAnsi" w:hAnsiTheme="majorHAnsi" w:cs="Tahoma"/>
          <w:sz w:val="12"/>
          <w:szCs w:val="12"/>
        </w:rPr>
        <w:t>Podpis upoważnionego przedstawiciela Wykonawcy</w:t>
      </w:r>
      <w:r w:rsidR="00E20621">
        <w:rPr>
          <w:rFonts w:asciiTheme="majorHAnsi" w:hAnsiTheme="majorHAnsi" w:cs="Tahoma"/>
          <w:sz w:val="12"/>
          <w:szCs w:val="12"/>
        </w:rPr>
        <w:t xml:space="preserve"> – zgodnie z wymaganiami określonymi w</w:t>
      </w:r>
      <w:r w:rsidR="00EA7BA1">
        <w:rPr>
          <w:rFonts w:asciiTheme="majorHAnsi" w:hAnsiTheme="majorHAnsi" w:cs="Tahoma"/>
          <w:sz w:val="12"/>
          <w:szCs w:val="12"/>
        </w:rPr>
        <w:t xml:space="preserve"> </w:t>
      </w:r>
      <w:r w:rsidR="00E20621">
        <w:rPr>
          <w:rFonts w:asciiTheme="majorHAnsi" w:hAnsiTheme="majorHAnsi" w:cs="Tahoma"/>
          <w:sz w:val="12"/>
          <w:szCs w:val="12"/>
        </w:rPr>
        <w:t>SWZ</w:t>
      </w:r>
    </w:p>
    <w:p w:rsidR="00C42C61" w:rsidRPr="00984753" w:rsidRDefault="00C42C61" w:rsidP="00C42C61">
      <w:pPr>
        <w:autoSpaceDE w:val="0"/>
        <w:jc w:val="both"/>
        <w:rPr>
          <w:rFonts w:asciiTheme="majorHAnsi" w:eastAsia="Bookman Old Style" w:hAnsiTheme="majorHAnsi" w:cs="Tahoma"/>
        </w:rPr>
      </w:pPr>
    </w:p>
    <w:p w:rsidR="007C3511" w:rsidRPr="005D2582" w:rsidRDefault="00C42C61" w:rsidP="005D2582">
      <w:pPr>
        <w:autoSpaceDE w:val="0"/>
        <w:jc w:val="both"/>
        <w:rPr>
          <w:rFonts w:asciiTheme="majorHAnsi" w:eastAsia="Bookman Old Style" w:hAnsiTheme="majorHAnsi" w:cs="Tahoma"/>
          <w:color w:val="FF0000"/>
          <w:sz w:val="28"/>
          <w:szCs w:val="28"/>
        </w:rPr>
        <w:sectPr w:rsidR="007C3511" w:rsidRPr="005D2582" w:rsidSect="004270C2">
          <w:headerReference w:type="even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  <w:r w:rsidRPr="00BC6397">
        <w:rPr>
          <w:rFonts w:asciiTheme="majorHAnsi" w:eastAsia="Bookman Old Style" w:hAnsiTheme="majorHAnsi" w:cs="Tahoma"/>
          <w:color w:val="FF0000"/>
          <w:sz w:val="28"/>
          <w:szCs w:val="28"/>
        </w:rPr>
        <w:t>*-niepotrzebne skreślić</w:t>
      </w:r>
    </w:p>
    <w:p w:rsidR="00C83F4E" w:rsidRPr="00984753" w:rsidRDefault="00C83F4E" w:rsidP="003D34CE">
      <w:pPr>
        <w:pStyle w:val="Tekstpodstawowy31"/>
        <w:jc w:val="left"/>
        <w:rPr>
          <w:rFonts w:asciiTheme="majorHAnsi" w:eastAsia="Bookman Old Style" w:hAnsiTheme="majorHAnsi" w:cs="Tahoma"/>
          <w:sz w:val="16"/>
          <w:szCs w:val="16"/>
        </w:rPr>
      </w:pPr>
    </w:p>
    <w:sectPr w:rsidR="00C83F4E" w:rsidRPr="00984753" w:rsidSect="00BF7D98">
      <w:footnotePr>
        <w:pos w:val="beneathText"/>
      </w:footnotePr>
      <w:pgSz w:w="12240" w:h="15840" w:code="1"/>
      <w:pgMar w:top="709" w:right="1043" w:bottom="1701" w:left="851" w:header="278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B8" w:rsidRDefault="001727B8">
      <w:r>
        <w:separator/>
      </w:r>
    </w:p>
  </w:endnote>
  <w:endnote w:type="continuationSeparator" w:id="1">
    <w:p w:rsidR="001727B8" w:rsidRDefault="0017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ED6498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B8" w:rsidRDefault="001727B8">
      <w:r>
        <w:separator/>
      </w:r>
    </w:p>
  </w:footnote>
  <w:footnote w:type="continuationSeparator" w:id="1">
    <w:p w:rsidR="001727B8" w:rsidRDefault="00172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ED6498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0B13039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880C13"/>
    <w:multiLevelType w:val="hybridMultilevel"/>
    <w:tmpl w:val="AFFCE478"/>
    <w:lvl w:ilvl="0" w:tplc="15F477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134585"/>
    <w:multiLevelType w:val="hybridMultilevel"/>
    <w:tmpl w:val="9FF28A1A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A44D980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31FBF"/>
    <w:multiLevelType w:val="hybridMultilevel"/>
    <w:tmpl w:val="FCC82224"/>
    <w:lvl w:ilvl="0" w:tplc="0B3C5A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00C108E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C34CE31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A698A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3DA44468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439A6"/>
    <w:multiLevelType w:val="hybridMultilevel"/>
    <w:tmpl w:val="B3F8A250"/>
    <w:lvl w:ilvl="0" w:tplc="8ECEDC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BED0159"/>
    <w:multiLevelType w:val="hybridMultilevel"/>
    <w:tmpl w:val="D0CCD04C"/>
    <w:lvl w:ilvl="0" w:tplc="99608096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3"/>
  </w:num>
  <w:num w:numId="5">
    <w:abstractNumId w:val="32"/>
  </w:num>
  <w:num w:numId="6">
    <w:abstractNumId w:val="30"/>
  </w:num>
  <w:num w:numId="7">
    <w:abstractNumId w:val="31"/>
  </w:num>
  <w:num w:numId="8">
    <w:abstractNumId w:val="20"/>
  </w:num>
  <w:num w:numId="9">
    <w:abstractNumId w:val="26"/>
  </w:num>
  <w:num w:numId="10">
    <w:abstractNumId w:val="33"/>
  </w:num>
  <w:num w:numId="11">
    <w:abstractNumId w:val="24"/>
  </w:num>
  <w:num w:numId="12">
    <w:abstractNumId w:val="21"/>
  </w:num>
  <w:num w:numId="13">
    <w:abstractNumId w:val="13"/>
  </w:num>
  <w:num w:numId="14">
    <w:abstractNumId w:val="40"/>
  </w:num>
  <w:num w:numId="15">
    <w:abstractNumId w:val="12"/>
  </w:num>
  <w:num w:numId="16">
    <w:abstractNumId w:val="15"/>
  </w:num>
  <w:num w:numId="17">
    <w:abstractNumId w:val="22"/>
  </w:num>
  <w:num w:numId="18">
    <w:abstractNumId w:val="29"/>
  </w:num>
  <w:num w:numId="19">
    <w:abstractNumId w:val="28"/>
  </w:num>
  <w:num w:numId="20">
    <w:abstractNumId w:val="35"/>
  </w:num>
  <w:num w:numId="21">
    <w:abstractNumId w:val="19"/>
  </w:num>
  <w:num w:numId="22">
    <w:abstractNumId w:val="37"/>
  </w:num>
  <w:num w:numId="23">
    <w:abstractNumId w:val="36"/>
  </w:num>
  <w:num w:numId="24">
    <w:abstractNumId w:val="18"/>
  </w:num>
  <w:num w:numId="25">
    <w:abstractNumId w:val="38"/>
  </w:num>
  <w:num w:numId="26">
    <w:abstractNumId w:val="39"/>
  </w:num>
  <w:num w:numId="27">
    <w:abstractNumId w:val="17"/>
  </w:num>
  <w:num w:numId="28">
    <w:abstractNumId w:val="14"/>
  </w:num>
  <w:num w:numId="29">
    <w:abstractNumId w:val="2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366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9A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A23"/>
    <w:rsid w:val="00081547"/>
    <w:rsid w:val="00081759"/>
    <w:rsid w:val="00081F0C"/>
    <w:rsid w:val="00081FE3"/>
    <w:rsid w:val="00082077"/>
    <w:rsid w:val="000848A2"/>
    <w:rsid w:val="00084C4B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7E3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4BE8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68EA"/>
    <w:rsid w:val="00166B8A"/>
    <w:rsid w:val="00166CD7"/>
    <w:rsid w:val="001679F6"/>
    <w:rsid w:val="00170FE7"/>
    <w:rsid w:val="001724FC"/>
    <w:rsid w:val="001727B8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F43"/>
    <w:rsid w:val="001A1F9E"/>
    <w:rsid w:val="001A2813"/>
    <w:rsid w:val="001A4FD6"/>
    <w:rsid w:val="001A5377"/>
    <w:rsid w:val="001A684D"/>
    <w:rsid w:val="001A7377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55E7"/>
    <w:rsid w:val="001B7007"/>
    <w:rsid w:val="001B7250"/>
    <w:rsid w:val="001B7663"/>
    <w:rsid w:val="001B78F3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2CD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904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5E3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0E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ECF"/>
    <w:rsid w:val="002A31D0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BA9"/>
    <w:rsid w:val="002D51A3"/>
    <w:rsid w:val="002D5B43"/>
    <w:rsid w:val="002D6244"/>
    <w:rsid w:val="002D6783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9FE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192B"/>
    <w:rsid w:val="00322616"/>
    <w:rsid w:val="003229FC"/>
    <w:rsid w:val="00324284"/>
    <w:rsid w:val="00324509"/>
    <w:rsid w:val="00324806"/>
    <w:rsid w:val="00327885"/>
    <w:rsid w:val="00327C57"/>
    <w:rsid w:val="003309F4"/>
    <w:rsid w:val="00330FA9"/>
    <w:rsid w:val="003342BD"/>
    <w:rsid w:val="0033488B"/>
    <w:rsid w:val="003348B1"/>
    <w:rsid w:val="00334F7A"/>
    <w:rsid w:val="0033742D"/>
    <w:rsid w:val="00340523"/>
    <w:rsid w:val="00340AC0"/>
    <w:rsid w:val="00340D5C"/>
    <w:rsid w:val="00340EC0"/>
    <w:rsid w:val="003425C5"/>
    <w:rsid w:val="00342C38"/>
    <w:rsid w:val="003439F3"/>
    <w:rsid w:val="00344348"/>
    <w:rsid w:val="003448C3"/>
    <w:rsid w:val="00345847"/>
    <w:rsid w:val="00346377"/>
    <w:rsid w:val="00347F7F"/>
    <w:rsid w:val="00351620"/>
    <w:rsid w:val="003516BE"/>
    <w:rsid w:val="00352599"/>
    <w:rsid w:val="00353479"/>
    <w:rsid w:val="0035373D"/>
    <w:rsid w:val="00353989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73D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67A8"/>
    <w:rsid w:val="00376AED"/>
    <w:rsid w:val="003809E8"/>
    <w:rsid w:val="00382529"/>
    <w:rsid w:val="003827C4"/>
    <w:rsid w:val="003839D4"/>
    <w:rsid w:val="00383BA2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9FD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3E6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C50"/>
    <w:rsid w:val="003B65D0"/>
    <w:rsid w:val="003B6872"/>
    <w:rsid w:val="003B6975"/>
    <w:rsid w:val="003B699C"/>
    <w:rsid w:val="003B6F7B"/>
    <w:rsid w:val="003B7101"/>
    <w:rsid w:val="003B7523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34CE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08C8"/>
    <w:rsid w:val="004117BE"/>
    <w:rsid w:val="00411A86"/>
    <w:rsid w:val="00411FA3"/>
    <w:rsid w:val="00411FD7"/>
    <w:rsid w:val="00412270"/>
    <w:rsid w:val="00412FCB"/>
    <w:rsid w:val="0041323C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63BA"/>
    <w:rsid w:val="00436A89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14F9"/>
    <w:rsid w:val="00493068"/>
    <w:rsid w:val="00493170"/>
    <w:rsid w:val="00493300"/>
    <w:rsid w:val="004933A2"/>
    <w:rsid w:val="00493566"/>
    <w:rsid w:val="004937F3"/>
    <w:rsid w:val="00493A0D"/>
    <w:rsid w:val="00493FA7"/>
    <w:rsid w:val="00494B7C"/>
    <w:rsid w:val="004950D2"/>
    <w:rsid w:val="00495B84"/>
    <w:rsid w:val="00496E49"/>
    <w:rsid w:val="004979C4"/>
    <w:rsid w:val="004A278D"/>
    <w:rsid w:val="004A2CAC"/>
    <w:rsid w:val="004A322F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C7C"/>
    <w:rsid w:val="004B4DE8"/>
    <w:rsid w:val="004B52D1"/>
    <w:rsid w:val="004B7CEA"/>
    <w:rsid w:val="004B7D10"/>
    <w:rsid w:val="004B7FBD"/>
    <w:rsid w:val="004C01DE"/>
    <w:rsid w:val="004C02E8"/>
    <w:rsid w:val="004C0EBE"/>
    <w:rsid w:val="004C11B2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30F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43C3"/>
    <w:rsid w:val="004E43FF"/>
    <w:rsid w:val="004E4665"/>
    <w:rsid w:val="004E4F91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958"/>
    <w:rsid w:val="004F50D0"/>
    <w:rsid w:val="004F55BA"/>
    <w:rsid w:val="004F65C1"/>
    <w:rsid w:val="004F7D20"/>
    <w:rsid w:val="00500464"/>
    <w:rsid w:val="00501243"/>
    <w:rsid w:val="005017BE"/>
    <w:rsid w:val="005029BD"/>
    <w:rsid w:val="005034A7"/>
    <w:rsid w:val="00504FD4"/>
    <w:rsid w:val="005056DD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F82"/>
    <w:rsid w:val="00542606"/>
    <w:rsid w:val="00544D59"/>
    <w:rsid w:val="005453E0"/>
    <w:rsid w:val="0054699F"/>
    <w:rsid w:val="00546BA5"/>
    <w:rsid w:val="005478B3"/>
    <w:rsid w:val="005500FB"/>
    <w:rsid w:val="0055015B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BB5"/>
    <w:rsid w:val="00563C2A"/>
    <w:rsid w:val="00564A35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B41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0A04"/>
    <w:rsid w:val="005D1945"/>
    <w:rsid w:val="005D2582"/>
    <w:rsid w:val="005D2D96"/>
    <w:rsid w:val="005D379A"/>
    <w:rsid w:val="005D4A83"/>
    <w:rsid w:val="005D4BD9"/>
    <w:rsid w:val="005D5784"/>
    <w:rsid w:val="005D6BBC"/>
    <w:rsid w:val="005D6E3C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0897"/>
    <w:rsid w:val="006714F9"/>
    <w:rsid w:val="006718DB"/>
    <w:rsid w:val="00671C4B"/>
    <w:rsid w:val="00672866"/>
    <w:rsid w:val="00673A5B"/>
    <w:rsid w:val="00673E64"/>
    <w:rsid w:val="00673FFB"/>
    <w:rsid w:val="006747BA"/>
    <w:rsid w:val="00674FF7"/>
    <w:rsid w:val="00675064"/>
    <w:rsid w:val="00675AAE"/>
    <w:rsid w:val="00676917"/>
    <w:rsid w:val="006770C2"/>
    <w:rsid w:val="00677354"/>
    <w:rsid w:val="00681521"/>
    <w:rsid w:val="0068167D"/>
    <w:rsid w:val="00681DBA"/>
    <w:rsid w:val="00682237"/>
    <w:rsid w:val="0068257C"/>
    <w:rsid w:val="0068285D"/>
    <w:rsid w:val="00685E20"/>
    <w:rsid w:val="00691243"/>
    <w:rsid w:val="006919BE"/>
    <w:rsid w:val="00692240"/>
    <w:rsid w:val="006933F7"/>
    <w:rsid w:val="0069398F"/>
    <w:rsid w:val="00694AC6"/>
    <w:rsid w:val="00694F6F"/>
    <w:rsid w:val="006967AA"/>
    <w:rsid w:val="00696BBF"/>
    <w:rsid w:val="006979E1"/>
    <w:rsid w:val="00697ADA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2582"/>
    <w:rsid w:val="006B3B3A"/>
    <w:rsid w:val="006B485A"/>
    <w:rsid w:val="006B4F0E"/>
    <w:rsid w:val="006B5743"/>
    <w:rsid w:val="006B68ED"/>
    <w:rsid w:val="006C0272"/>
    <w:rsid w:val="006C02C2"/>
    <w:rsid w:val="006C0506"/>
    <w:rsid w:val="006C0E36"/>
    <w:rsid w:val="006C1862"/>
    <w:rsid w:val="006C1E32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9E4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AA"/>
    <w:rsid w:val="006E4885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B2"/>
    <w:rsid w:val="007276D7"/>
    <w:rsid w:val="00727968"/>
    <w:rsid w:val="0073012C"/>
    <w:rsid w:val="007303B0"/>
    <w:rsid w:val="0073082D"/>
    <w:rsid w:val="00730D60"/>
    <w:rsid w:val="00731C1D"/>
    <w:rsid w:val="00731F83"/>
    <w:rsid w:val="007328E1"/>
    <w:rsid w:val="007338F0"/>
    <w:rsid w:val="00734D6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6BEC"/>
    <w:rsid w:val="007470A3"/>
    <w:rsid w:val="0074715C"/>
    <w:rsid w:val="00751496"/>
    <w:rsid w:val="00753936"/>
    <w:rsid w:val="0075458D"/>
    <w:rsid w:val="00754CD3"/>
    <w:rsid w:val="00755C02"/>
    <w:rsid w:val="00755EF5"/>
    <w:rsid w:val="007565A4"/>
    <w:rsid w:val="00757909"/>
    <w:rsid w:val="0075794F"/>
    <w:rsid w:val="00757AD6"/>
    <w:rsid w:val="00760465"/>
    <w:rsid w:val="00761335"/>
    <w:rsid w:val="00761822"/>
    <w:rsid w:val="00762582"/>
    <w:rsid w:val="007668EB"/>
    <w:rsid w:val="007671EA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3C78"/>
    <w:rsid w:val="007A4403"/>
    <w:rsid w:val="007A4896"/>
    <w:rsid w:val="007A4940"/>
    <w:rsid w:val="007A49B2"/>
    <w:rsid w:val="007A4E27"/>
    <w:rsid w:val="007A5A5F"/>
    <w:rsid w:val="007A7396"/>
    <w:rsid w:val="007B0478"/>
    <w:rsid w:val="007B08E0"/>
    <w:rsid w:val="007B0FEF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6379"/>
    <w:rsid w:val="007D69F7"/>
    <w:rsid w:val="007D7208"/>
    <w:rsid w:val="007D7B08"/>
    <w:rsid w:val="007E0643"/>
    <w:rsid w:val="007E0EED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705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C92"/>
    <w:rsid w:val="0085050A"/>
    <w:rsid w:val="008520A3"/>
    <w:rsid w:val="00852722"/>
    <w:rsid w:val="00853064"/>
    <w:rsid w:val="00853C4E"/>
    <w:rsid w:val="00853F66"/>
    <w:rsid w:val="00854078"/>
    <w:rsid w:val="00854CD4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C7B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782"/>
    <w:rsid w:val="00890D90"/>
    <w:rsid w:val="00891096"/>
    <w:rsid w:val="008928D0"/>
    <w:rsid w:val="00892A88"/>
    <w:rsid w:val="00893A44"/>
    <w:rsid w:val="0089405F"/>
    <w:rsid w:val="00894274"/>
    <w:rsid w:val="008945CB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4AD9"/>
    <w:rsid w:val="008D510B"/>
    <w:rsid w:val="008D5637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E40"/>
    <w:rsid w:val="00905251"/>
    <w:rsid w:val="0090587E"/>
    <w:rsid w:val="009066CB"/>
    <w:rsid w:val="009074F6"/>
    <w:rsid w:val="00907926"/>
    <w:rsid w:val="00907C49"/>
    <w:rsid w:val="00907EB4"/>
    <w:rsid w:val="009115DA"/>
    <w:rsid w:val="00911D14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5B7C"/>
    <w:rsid w:val="00936D2C"/>
    <w:rsid w:val="00936FD3"/>
    <w:rsid w:val="009372F4"/>
    <w:rsid w:val="00937344"/>
    <w:rsid w:val="00937504"/>
    <w:rsid w:val="00942939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3CBB"/>
    <w:rsid w:val="00954741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832AB"/>
    <w:rsid w:val="009834FB"/>
    <w:rsid w:val="00984753"/>
    <w:rsid w:val="00984F15"/>
    <w:rsid w:val="00985964"/>
    <w:rsid w:val="00986178"/>
    <w:rsid w:val="00986367"/>
    <w:rsid w:val="0099135B"/>
    <w:rsid w:val="00991400"/>
    <w:rsid w:val="009918FC"/>
    <w:rsid w:val="009920FB"/>
    <w:rsid w:val="00992231"/>
    <w:rsid w:val="00992AA0"/>
    <w:rsid w:val="00992D10"/>
    <w:rsid w:val="009953C5"/>
    <w:rsid w:val="0099576A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8C5"/>
    <w:rsid w:val="009B6CA4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2F"/>
    <w:rsid w:val="009C6F8F"/>
    <w:rsid w:val="009D3B69"/>
    <w:rsid w:val="009D4574"/>
    <w:rsid w:val="009D4B97"/>
    <w:rsid w:val="009D5837"/>
    <w:rsid w:val="009D5ADE"/>
    <w:rsid w:val="009D6831"/>
    <w:rsid w:val="009D6C7C"/>
    <w:rsid w:val="009D759F"/>
    <w:rsid w:val="009D77CE"/>
    <w:rsid w:val="009D7899"/>
    <w:rsid w:val="009D7FE4"/>
    <w:rsid w:val="009D7FEA"/>
    <w:rsid w:val="009E0A07"/>
    <w:rsid w:val="009E1102"/>
    <w:rsid w:val="009E28E2"/>
    <w:rsid w:val="009E2C6E"/>
    <w:rsid w:val="009E35A0"/>
    <w:rsid w:val="009E365E"/>
    <w:rsid w:val="009E3E96"/>
    <w:rsid w:val="009E4122"/>
    <w:rsid w:val="009E4142"/>
    <w:rsid w:val="009E493F"/>
    <w:rsid w:val="009E4B77"/>
    <w:rsid w:val="009E5C6A"/>
    <w:rsid w:val="009E6924"/>
    <w:rsid w:val="009E6C31"/>
    <w:rsid w:val="009F0F8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3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3A6E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381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67F32"/>
    <w:rsid w:val="00A70E8F"/>
    <w:rsid w:val="00A71A14"/>
    <w:rsid w:val="00A725CA"/>
    <w:rsid w:val="00A73EE8"/>
    <w:rsid w:val="00A74F14"/>
    <w:rsid w:val="00A750ED"/>
    <w:rsid w:val="00A75460"/>
    <w:rsid w:val="00A75DC6"/>
    <w:rsid w:val="00A7609B"/>
    <w:rsid w:val="00A771CD"/>
    <w:rsid w:val="00A775F1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2F91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FE0"/>
    <w:rsid w:val="00AB6273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D90"/>
    <w:rsid w:val="00AF0998"/>
    <w:rsid w:val="00AF177E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6F39"/>
    <w:rsid w:val="00B17C37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52C7"/>
    <w:rsid w:val="00B35509"/>
    <w:rsid w:val="00B401B4"/>
    <w:rsid w:val="00B40970"/>
    <w:rsid w:val="00B41558"/>
    <w:rsid w:val="00B41BBD"/>
    <w:rsid w:val="00B424D7"/>
    <w:rsid w:val="00B429D8"/>
    <w:rsid w:val="00B43D5B"/>
    <w:rsid w:val="00B453CC"/>
    <w:rsid w:val="00B463BF"/>
    <w:rsid w:val="00B4665C"/>
    <w:rsid w:val="00B4667B"/>
    <w:rsid w:val="00B47BF4"/>
    <w:rsid w:val="00B47E60"/>
    <w:rsid w:val="00B50A9F"/>
    <w:rsid w:val="00B513C3"/>
    <w:rsid w:val="00B52C2E"/>
    <w:rsid w:val="00B5369E"/>
    <w:rsid w:val="00B53E5E"/>
    <w:rsid w:val="00B54306"/>
    <w:rsid w:val="00B5492B"/>
    <w:rsid w:val="00B55EF1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7AC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240D"/>
    <w:rsid w:val="00BB29FD"/>
    <w:rsid w:val="00BB32D2"/>
    <w:rsid w:val="00BB32DA"/>
    <w:rsid w:val="00BB402E"/>
    <w:rsid w:val="00BB41B9"/>
    <w:rsid w:val="00BB4F46"/>
    <w:rsid w:val="00BB5CDA"/>
    <w:rsid w:val="00BB66E6"/>
    <w:rsid w:val="00BC248C"/>
    <w:rsid w:val="00BC3525"/>
    <w:rsid w:val="00BC353C"/>
    <w:rsid w:val="00BC3E14"/>
    <w:rsid w:val="00BC4637"/>
    <w:rsid w:val="00BC4822"/>
    <w:rsid w:val="00BC50EB"/>
    <w:rsid w:val="00BC5145"/>
    <w:rsid w:val="00BC57D5"/>
    <w:rsid w:val="00BC62B2"/>
    <w:rsid w:val="00BC6397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34A"/>
    <w:rsid w:val="00BD5793"/>
    <w:rsid w:val="00BD5F91"/>
    <w:rsid w:val="00BD775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BF758B"/>
    <w:rsid w:val="00BF7D98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1F9A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AD5"/>
    <w:rsid w:val="00C3639F"/>
    <w:rsid w:val="00C376F2"/>
    <w:rsid w:val="00C37D08"/>
    <w:rsid w:val="00C409A9"/>
    <w:rsid w:val="00C40E52"/>
    <w:rsid w:val="00C41524"/>
    <w:rsid w:val="00C4243B"/>
    <w:rsid w:val="00C42C61"/>
    <w:rsid w:val="00C42E61"/>
    <w:rsid w:val="00C43E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629"/>
    <w:rsid w:val="00C80DB4"/>
    <w:rsid w:val="00C811C4"/>
    <w:rsid w:val="00C82B6A"/>
    <w:rsid w:val="00C83F4E"/>
    <w:rsid w:val="00C8434B"/>
    <w:rsid w:val="00C87671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692"/>
    <w:rsid w:val="00CB0B3C"/>
    <w:rsid w:val="00CB0E9D"/>
    <w:rsid w:val="00CB2A1F"/>
    <w:rsid w:val="00CB2B69"/>
    <w:rsid w:val="00CB4174"/>
    <w:rsid w:val="00CB4F9C"/>
    <w:rsid w:val="00CB54AE"/>
    <w:rsid w:val="00CB5AB0"/>
    <w:rsid w:val="00CB6F04"/>
    <w:rsid w:val="00CB7002"/>
    <w:rsid w:val="00CB7418"/>
    <w:rsid w:val="00CB776A"/>
    <w:rsid w:val="00CC0631"/>
    <w:rsid w:val="00CC0CB3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65E"/>
    <w:rsid w:val="00CD52B5"/>
    <w:rsid w:val="00CD60A1"/>
    <w:rsid w:val="00CD6389"/>
    <w:rsid w:val="00CD6D5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528A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2D05"/>
    <w:rsid w:val="00D03D6A"/>
    <w:rsid w:val="00D043E1"/>
    <w:rsid w:val="00D04967"/>
    <w:rsid w:val="00D04E38"/>
    <w:rsid w:val="00D05A67"/>
    <w:rsid w:val="00D0647C"/>
    <w:rsid w:val="00D0744B"/>
    <w:rsid w:val="00D07656"/>
    <w:rsid w:val="00D07918"/>
    <w:rsid w:val="00D07E81"/>
    <w:rsid w:val="00D07F39"/>
    <w:rsid w:val="00D1069D"/>
    <w:rsid w:val="00D10ECA"/>
    <w:rsid w:val="00D13CCF"/>
    <w:rsid w:val="00D151FC"/>
    <w:rsid w:val="00D158E9"/>
    <w:rsid w:val="00D159D6"/>
    <w:rsid w:val="00D160BF"/>
    <w:rsid w:val="00D20E4E"/>
    <w:rsid w:val="00D22727"/>
    <w:rsid w:val="00D22E32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27CD7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C21"/>
    <w:rsid w:val="00D80D3E"/>
    <w:rsid w:val="00D813D6"/>
    <w:rsid w:val="00D81D1B"/>
    <w:rsid w:val="00D81F37"/>
    <w:rsid w:val="00D82BD8"/>
    <w:rsid w:val="00D82FB6"/>
    <w:rsid w:val="00D83AD9"/>
    <w:rsid w:val="00D853B5"/>
    <w:rsid w:val="00D8711E"/>
    <w:rsid w:val="00D87C70"/>
    <w:rsid w:val="00D905FB"/>
    <w:rsid w:val="00D923AE"/>
    <w:rsid w:val="00D9351B"/>
    <w:rsid w:val="00D93772"/>
    <w:rsid w:val="00D93E4D"/>
    <w:rsid w:val="00D94050"/>
    <w:rsid w:val="00D948C0"/>
    <w:rsid w:val="00D94AB5"/>
    <w:rsid w:val="00D9531D"/>
    <w:rsid w:val="00D957C9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27D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0621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27A23"/>
    <w:rsid w:val="00E300B5"/>
    <w:rsid w:val="00E30B22"/>
    <w:rsid w:val="00E31229"/>
    <w:rsid w:val="00E326AF"/>
    <w:rsid w:val="00E32AC5"/>
    <w:rsid w:val="00E32C32"/>
    <w:rsid w:val="00E32C65"/>
    <w:rsid w:val="00E338A5"/>
    <w:rsid w:val="00E3527D"/>
    <w:rsid w:val="00E36258"/>
    <w:rsid w:val="00E37942"/>
    <w:rsid w:val="00E37BCE"/>
    <w:rsid w:val="00E403CF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17E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8A9"/>
    <w:rsid w:val="00E70A07"/>
    <w:rsid w:val="00E712DB"/>
    <w:rsid w:val="00E72B80"/>
    <w:rsid w:val="00E72C6A"/>
    <w:rsid w:val="00E73A17"/>
    <w:rsid w:val="00E73F79"/>
    <w:rsid w:val="00E758A0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E32"/>
    <w:rsid w:val="00E951AE"/>
    <w:rsid w:val="00E95311"/>
    <w:rsid w:val="00E953AA"/>
    <w:rsid w:val="00E95E72"/>
    <w:rsid w:val="00E96C87"/>
    <w:rsid w:val="00E97A3A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A7BA1"/>
    <w:rsid w:val="00EB0376"/>
    <w:rsid w:val="00EB12C7"/>
    <w:rsid w:val="00EB147E"/>
    <w:rsid w:val="00EB157A"/>
    <w:rsid w:val="00EB1804"/>
    <w:rsid w:val="00EB1B05"/>
    <w:rsid w:val="00EB1FC1"/>
    <w:rsid w:val="00EB2D75"/>
    <w:rsid w:val="00EB37FC"/>
    <w:rsid w:val="00EB5162"/>
    <w:rsid w:val="00EB528F"/>
    <w:rsid w:val="00EB5AC7"/>
    <w:rsid w:val="00EB62BB"/>
    <w:rsid w:val="00EB6EB7"/>
    <w:rsid w:val="00EB77D7"/>
    <w:rsid w:val="00EC0B05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498"/>
    <w:rsid w:val="00ED684C"/>
    <w:rsid w:val="00ED68B6"/>
    <w:rsid w:val="00EE091E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2DCB"/>
    <w:rsid w:val="00EF37FE"/>
    <w:rsid w:val="00EF3A4E"/>
    <w:rsid w:val="00EF4037"/>
    <w:rsid w:val="00EF4217"/>
    <w:rsid w:val="00EF4900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A21"/>
    <w:rsid w:val="00F90069"/>
    <w:rsid w:val="00F90661"/>
    <w:rsid w:val="00F91348"/>
    <w:rsid w:val="00F91855"/>
    <w:rsid w:val="00F9218A"/>
    <w:rsid w:val="00F93311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47CB"/>
    <w:rsid w:val="00FD555C"/>
    <w:rsid w:val="00FD5BDE"/>
    <w:rsid w:val="00FD5F89"/>
    <w:rsid w:val="00FD64BC"/>
    <w:rsid w:val="00FD7133"/>
    <w:rsid w:val="00FE0096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6267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aliases w:val="L1,Numerowanie,Akapit z listą5,normalny tekst,Akapit z list¹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normalny tekst Znak,Akapit z list¹ Znak"/>
    <w:link w:val="Akapitzlist"/>
    <w:uiPriority w:val="34"/>
    <w:qFormat/>
    <w:rsid w:val="00C42C61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60</cp:revision>
  <cp:lastPrinted>2021-05-31T13:12:00Z</cp:lastPrinted>
  <dcterms:created xsi:type="dcterms:W3CDTF">2018-05-28T06:38:00Z</dcterms:created>
  <dcterms:modified xsi:type="dcterms:W3CDTF">2021-05-31T13:15:00Z</dcterms:modified>
</cp:coreProperties>
</file>